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3639" w:rsidRDefault="00B33639" w:rsidP="00F54F7F">
      <w:pPr>
        <w:jc w:val="center"/>
        <w:rPr>
          <w:sz w:val="28"/>
          <w:szCs w:val="28"/>
        </w:rPr>
      </w:pPr>
      <w:r>
        <w:rPr>
          <w:b/>
          <w:bCs/>
          <w:sz w:val="32"/>
          <w:szCs w:val="32"/>
        </w:rPr>
        <w:t>RÈGLEMENT</w:t>
      </w:r>
      <w:bookmarkStart w:id="0" w:name="page230R_mcid2"/>
      <w:bookmarkEnd w:id="0"/>
      <w:r>
        <w:rPr>
          <w:sz w:val="28"/>
          <w:szCs w:val="28"/>
        </w:rPr>
        <w:br/>
        <w:t xml:space="preserve">                           </w:t>
      </w:r>
      <w:r w:rsidRPr="00F54F7F">
        <w:rPr>
          <w:color w:val="000000"/>
          <w:sz w:val="28"/>
          <w:szCs w:val="28"/>
        </w:rPr>
        <w:t xml:space="preserve">Concours photographique organisé par </w:t>
      </w:r>
      <w:r w:rsidR="00856436" w:rsidRPr="00F54F7F">
        <w:rPr>
          <w:color w:val="000000"/>
          <w:sz w:val="28"/>
          <w:szCs w:val="28"/>
        </w:rPr>
        <w:t>la  Mairie de Chabreloche -</w:t>
      </w:r>
      <w:r w:rsidR="00F54F7F" w:rsidRPr="00F54F7F">
        <w:rPr>
          <w:color w:val="000000"/>
          <w:sz w:val="28"/>
          <w:szCs w:val="28"/>
        </w:rPr>
        <w:t xml:space="preserve"> </w:t>
      </w:r>
      <w:r w:rsidR="00856436" w:rsidRPr="00F54F7F">
        <w:rPr>
          <w:color w:val="000000"/>
          <w:sz w:val="28"/>
          <w:szCs w:val="28"/>
        </w:rPr>
        <w:t>commission enfance et jeunesse</w:t>
      </w:r>
    </w:p>
    <w:p w:rsidR="00B33639" w:rsidRDefault="00987D22">
      <w:pPr>
        <w:rPr>
          <w:sz w:val="28"/>
          <w:szCs w:val="28"/>
        </w:rPr>
      </w:pPr>
      <w:r>
        <w:rPr>
          <w:sz w:val="28"/>
          <w:szCs w:val="28"/>
        </w:rPr>
        <w:t xml:space="preserve">                       </w:t>
      </w:r>
    </w:p>
    <w:p w:rsidR="00B33639" w:rsidRDefault="00B33639">
      <w:pPr>
        <w:rPr>
          <w:sz w:val="28"/>
          <w:szCs w:val="28"/>
        </w:rPr>
      </w:pPr>
    </w:p>
    <w:p w:rsidR="00B33639" w:rsidRDefault="00B33639">
      <w:pPr>
        <w:rPr>
          <w:sz w:val="28"/>
          <w:szCs w:val="28"/>
        </w:rPr>
      </w:pPr>
      <w:bookmarkStart w:id="1" w:name="page230R_mcid4"/>
      <w:bookmarkEnd w:id="1"/>
      <w:r>
        <w:rPr>
          <w:b/>
          <w:bCs/>
          <w:sz w:val="28"/>
          <w:szCs w:val="28"/>
        </w:rPr>
        <w:t>Article 1 : organisation</w:t>
      </w:r>
    </w:p>
    <w:p w:rsidR="00B33639" w:rsidRDefault="00B33639">
      <w:pPr>
        <w:jc w:val="both"/>
        <w:rPr>
          <w:sz w:val="28"/>
          <w:szCs w:val="28"/>
        </w:rPr>
      </w:pPr>
      <w:bookmarkStart w:id="2" w:name="page230R_mcid5"/>
      <w:bookmarkEnd w:id="2"/>
      <w:r>
        <w:rPr>
          <w:sz w:val="28"/>
          <w:szCs w:val="28"/>
        </w:rPr>
        <w:br/>
        <w:t>D</w:t>
      </w:r>
      <w:r w:rsidR="00A33DBC">
        <w:rPr>
          <w:sz w:val="28"/>
          <w:szCs w:val="28"/>
        </w:rPr>
        <w:t>ans le cadre des animations 2023</w:t>
      </w:r>
      <w:r w:rsidR="00027AB6">
        <w:rPr>
          <w:sz w:val="28"/>
          <w:szCs w:val="28"/>
        </w:rPr>
        <w:t>,</w:t>
      </w:r>
      <w:r>
        <w:rPr>
          <w:sz w:val="28"/>
          <w:szCs w:val="28"/>
        </w:rPr>
        <w:t xml:space="preserve"> la </w:t>
      </w:r>
      <w:r w:rsidR="00A33DBC">
        <w:rPr>
          <w:sz w:val="28"/>
          <w:szCs w:val="28"/>
        </w:rPr>
        <w:t xml:space="preserve">mairie de Chabreloche   renouvelle le </w:t>
      </w:r>
      <w:r>
        <w:rPr>
          <w:sz w:val="28"/>
          <w:szCs w:val="28"/>
        </w:rPr>
        <w:br/>
        <w:t>concours photographique, à but non lucratif sur le</w:t>
      </w:r>
      <w:r w:rsidR="00A33DBC">
        <w:rPr>
          <w:sz w:val="28"/>
          <w:szCs w:val="28"/>
        </w:rPr>
        <w:t xml:space="preserve"> thème « Ma commune en été</w:t>
      </w:r>
      <w:r>
        <w:rPr>
          <w:sz w:val="28"/>
          <w:szCs w:val="28"/>
        </w:rPr>
        <w:t> »</w:t>
      </w:r>
    </w:p>
    <w:p w:rsidR="00B33639" w:rsidRDefault="00B33639">
      <w:pPr>
        <w:jc w:val="both"/>
        <w:rPr>
          <w:sz w:val="28"/>
          <w:szCs w:val="28"/>
        </w:rPr>
      </w:pPr>
      <w:r>
        <w:rPr>
          <w:sz w:val="28"/>
          <w:szCs w:val="28"/>
        </w:rPr>
        <w:t>Date d'ou</w:t>
      </w:r>
      <w:r w:rsidR="00A33DBC">
        <w:rPr>
          <w:sz w:val="28"/>
          <w:szCs w:val="28"/>
        </w:rPr>
        <w:t>verture du concours : le 21 juin 2023</w:t>
      </w:r>
    </w:p>
    <w:p w:rsidR="00B33639" w:rsidRDefault="00B33639">
      <w:pPr>
        <w:jc w:val="both"/>
        <w:rPr>
          <w:sz w:val="28"/>
          <w:szCs w:val="28"/>
        </w:rPr>
      </w:pPr>
      <w:r>
        <w:rPr>
          <w:sz w:val="28"/>
          <w:szCs w:val="28"/>
        </w:rPr>
        <w:t>Date limite de</w:t>
      </w:r>
      <w:r w:rsidR="00A33DBC">
        <w:rPr>
          <w:sz w:val="28"/>
          <w:szCs w:val="28"/>
        </w:rPr>
        <w:t xml:space="preserve"> participation : le 30 septembre 2023</w:t>
      </w:r>
      <w:r>
        <w:rPr>
          <w:sz w:val="28"/>
          <w:szCs w:val="28"/>
        </w:rPr>
        <w:t xml:space="preserve"> (dépôt ou réception  en mairie).</w:t>
      </w:r>
    </w:p>
    <w:p w:rsidR="00B33639" w:rsidRPr="00F86AC9" w:rsidRDefault="00B33639">
      <w:pPr>
        <w:jc w:val="both"/>
        <w:rPr>
          <w:color w:val="FF0000"/>
          <w:sz w:val="28"/>
          <w:szCs w:val="28"/>
        </w:rPr>
      </w:pPr>
      <w:r>
        <w:rPr>
          <w:sz w:val="28"/>
          <w:szCs w:val="28"/>
        </w:rPr>
        <w:t>Les photos seront exp</w:t>
      </w:r>
      <w:r w:rsidR="00BF7D3E">
        <w:rPr>
          <w:sz w:val="28"/>
          <w:szCs w:val="28"/>
        </w:rPr>
        <w:t xml:space="preserve">osées en mairie du </w:t>
      </w:r>
      <w:r w:rsidR="00BF7D3E" w:rsidRPr="00F86AC9">
        <w:rPr>
          <w:color w:val="FF0000"/>
          <w:sz w:val="28"/>
          <w:szCs w:val="28"/>
        </w:rPr>
        <w:t xml:space="preserve">7 octobre au 7 décembre </w:t>
      </w:r>
      <w:r w:rsidR="00856436" w:rsidRPr="00F86AC9">
        <w:rPr>
          <w:color w:val="FF0000"/>
          <w:sz w:val="28"/>
          <w:szCs w:val="28"/>
        </w:rPr>
        <w:t xml:space="preserve"> 2</w:t>
      </w:r>
      <w:r w:rsidR="00BF7D3E" w:rsidRPr="00F86AC9">
        <w:rPr>
          <w:color w:val="FF0000"/>
          <w:sz w:val="28"/>
          <w:szCs w:val="28"/>
        </w:rPr>
        <w:t>023</w:t>
      </w:r>
      <w:r w:rsidR="00856436" w:rsidRPr="00F86AC9">
        <w:rPr>
          <w:color w:val="FF0000"/>
          <w:sz w:val="28"/>
          <w:szCs w:val="28"/>
        </w:rPr>
        <w:t>.</w:t>
      </w:r>
    </w:p>
    <w:p w:rsidR="00B33639" w:rsidRPr="00F86AC9" w:rsidRDefault="00B33639">
      <w:pPr>
        <w:rPr>
          <w:color w:val="FF0000"/>
          <w:sz w:val="28"/>
          <w:szCs w:val="28"/>
        </w:rPr>
      </w:pPr>
    </w:p>
    <w:p w:rsidR="00B33639" w:rsidRDefault="00B33639">
      <w:pPr>
        <w:rPr>
          <w:sz w:val="28"/>
          <w:szCs w:val="28"/>
        </w:rPr>
      </w:pPr>
      <w:bookmarkStart w:id="3" w:name="page230R_mcid7"/>
      <w:bookmarkEnd w:id="3"/>
      <w:r>
        <w:rPr>
          <w:b/>
          <w:bCs/>
          <w:sz w:val="28"/>
          <w:szCs w:val="28"/>
        </w:rPr>
        <w:t>Article 2 : conditions de participation</w:t>
      </w:r>
    </w:p>
    <w:p w:rsidR="00B33639" w:rsidRDefault="00B33639">
      <w:pPr>
        <w:jc w:val="both"/>
        <w:rPr>
          <w:sz w:val="28"/>
          <w:szCs w:val="28"/>
        </w:rPr>
      </w:pPr>
      <w:bookmarkStart w:id="4" w:name="page230R_mcid8"/>
      <w:bookmarkEnd w:id="4"/>
      <w:r>
        <w:rPr>
          <w:sz w:val="28"/>
          <w:szCs w:val="28"/>
        </w:rPr>
        <w:br/>
        <w:t xml:space="preserve">Ce concours amateur est ouvert aux personnes de </w:t>
      </w:r>
      <w:r w:rsidRPr="00A33DBC">
        <w:rPr>
          <w:b/>
          <w:sz w:val="28"/>
          <w:szCs w:val="28"/>
        </w:rPr>
        <w:t>5 à 18 ans</w:t>
      </w:r>
      <w:r>
        <w:rPr>
          <w:sz w:val="28"/>
          <w:szCs w:val="28"/>
        </w:rPr>
        <w:t xml:space="preserve"> (autorisation de participation à fournir par le représentant légal pour les enfants mineurs)  habitan</w:t>
      </w:r>
      <w:r w:rsidR="00776965">
        <w:rPr>
          <w:sz w:val="28"/>
          <w:szCs w:val="28"/>
        </w:rPr>
        <w:t>t sur la commune de Chabreloche ou ayant un lien de parenté avec une personne domiciliée sur la commune.</w:t>
      </w:r>
    </w:p>
    <w:p w:rsidR="00B33639" w:rsidRDefault="00B33639">
      <w:pPr>
        <w:jc w:val="both"/>
        <w:rPr>
          <w:sz w:val="28"/>
          <w:szCs w:val="28"/>
        </w:rPr>
      </w:pPr>
    </w:p>
    <w:p w:rsidR="00B33639" w:rsidRDefault="00B33639">
      <w:pPr>
        <w:jc w:val="both"/>
        <w:rPr>
          <w:sz w:val="28"/>
          <w:szCs w:val="28"/>
        </w:rPr>
      </w:pPr>
      <w:bookmarkStart w:id="5" w:name="page230R_mcid13"/>
      <w:bookmarkEnd w:id="5"/>
      <w:r>
        <w:rPr>
          <w:sz w:val="28"/>
          <w:szCs w:val="28"/>
        </w:rPr>
        <w:t>Sont exclus du concours</w:t>
      </w:r>
      <w:r w:rsidR="00027AB6">
        <w:rPr>
          <w:sz w:val="28"/>
          <w:szCs w:val="28"/>
        </w:rPr>
        <w:t>,</w:t>
      </w:r>
      <w:r>
        <w:rPr>
          <w:sz w:val="28"/>
          <w:szCs w:val="28"/>
        </w:rPr>
        <w:t xml:space="preserve"> les photographes professionnels, les professionnels du livre et de l'impressio</w:t>
      </w:r>
      <w:r w:rsidR="003E5099">
        <w:rPr>
          <w:sz w:val="28"/>
          <w:szCs w:val="28"/>
        </w:rPr>
        <w:t>n.</w:t>
      </w:r>
      <w:r>
        <w:rPr>
          <w:sz w:val="28"/>
          <w:szCs w:val="28"/>
        </w:rPr>
        <w:t xml:space="preserve">  La participation est libre et gratuite.</w:t>
      </w:r>
    </w:p>
    <w:p w:rsidR="00B33639" w:rsidRDefault="00B33639">
      <w:pPr>
        <w:jc w:val="both"/>
        <w:rPr>
          <w:sz w:val="28"/>
          <w:szCs w:val="28"/>
        </w:rPr>
      </w:pPr>
    </w:p>
    <w:p w:rsidR="00B33639" w:rsidRDefault="00B33639">
      <w:pPr>
        <w:jc w:val="both"/>
      </w:pPr>
      <w:r>
        <w:rPr>
          <w:sz w:val="28"/>
          <w:szCs w:val="28"/>
        </w:rPr>
        <w:t xml:space="preserve"> </w:t>
      </w:r>
      <w:bookmarkStart w:id="6" w:name="page230R_mcid14"/>
      <w:bookmarkEnd w:id="6"/>
      <w:r>
        <w:rPr>
          <w:sz w:val="28"/>
          <w:szCs w:val="28"/>
        </w:rPr>
        <w:t>Les photographies devront obligatoirement respecter le thème annuel du concours, précisé dans le dossier d’inscription</w:t>
      </w:r>
      <w:r w:rsidR="00776965">
        <w:rPr>
          <w:sz w:val="28"/>
          <w:szCs w:val="28"/>
        </w:rPr>
        <w:t>.</w:t>
      </w:r>
    </w:p>
    <w:p w:rsidR="00B33639" w:rsidRDefault="00B33639">
      <w:pPr>
        <w:jc w:val="both"/>
      </w:pPr>
    </w:p>
    <w:p w:rsidR="00B33639" w:rsidRPr="000A11A4" w:rsidRDefault="009A1FFC">
      <w:pPr>
        <w:jc w:val="both"/>
        <w:rPr>
          <w:color w:val="000000"/>
        </w:rPr>
      </w:pPr>
      <w:r w:rsidRPr="000A11A4">
        <w:rPr>
          <w:color w:val="000000"/>
          <w:sz w:val="28"/>
          <w:szCs w:val="28"/>
        </w:rPr>
        <w:t>FORMAT DES EPREUVES :</w:t>
      </w:r>
      <w:r w:rsidR="003E5099" w:rsidRPr="000A11A4">
        <w:rPr>
          <w:color w:val="000000"/>
          <w:sz w:val="28"/>
          <w:szCs w:val="28"/>
        </w:rPr>
        <w:t xml:space="preserve"> 20x30</w:t>
      </w:r>
    </w:p>
    <w:p w:rsidR="00B33639" w:rsidRDefault="00B33639">
      <w:pPr>
        <w:jc w:val="both"/>
      </w:pPr>
    </w:p>
    <w:p w:rsidR="00B33639" w:rsidRDefault="00B33639">
      <w:pPr>
        <w:jc w:val="both"/>
        <w:rPr>
          <w:sz w:val="28"/>
          <w:szCs w:val="28"/>
        </w:rPr>
      </w:pPr>
      <w:bookmarkStart w:id="7" w:name="page230R_mcid15"/>
      <w:bookmarkEnd w:id="7"/>
      <w:r>
        <w:rPr>
          <w:sz w:val="28"/>
          <w:szCs w:val="28"/>
        </w:rPr>
        <w:t>ATTENTION : dispositions particulières à observer</w:t>
      </w:r>
      <w:bookmarkStart w:id="8" w:name="page230R_mcid16"/>
      <w:bookmarkEnd w:id="8"/>
      <w:r>
        <w:rPr>
          <w:sz w:val="28"/>
          <w:szCs w:val="28"/>
        </w:rPr>
        <w:br/>
        <w:t>Les participants peuvent être amenés à prendre des personnes en photographie (selfie, petit groupe de personnes, individu seul...). Dans tous les cas, les participants s’</w:t>
      </w:r>
      <w:r w:rsidR="00E9754C">
        <w:rPr>
          <w:sz w:val="28"/>
          <w:szCs w:val="28"/>
        </w:rPr>
        <w:t>engagent à respecter l’Article 5</w:t>
      </w:r>
      <w:r>
        <w:rPr>
          <w:sz w:val="28"/>
          <w:szCs w:val="28"/>
        </w:rPr>
        <w:t xml:space="preserve"> : Droit à l 'image</w:t>
      </w:r>
    </w:p>
    <w:p w:rsidR="000A11A4" w:rsidRDefault="000A11A4">
      <w:pPr>
        <w:jc w:val="both"/>
        <w:rPr>
          <w:sz w:val="28"/>
          <w:szCs w:val="28"/>
        </w:rPr>
      </w:pPr>
    </w:p>
    <w:p w:rsidR="00B33639" w:rsidRDefault="00B33639">
      <w:pPr>
        <w:jc w:val="both"/>
        <w:rPr>
          <w:sz w:val="28"/>
          <w:szCs w:val="28"/>
        </w:rPr>
      </w:pPr>
      <w:bookmarkStart w:id="9" w:name="page230R_mcid19"/>
      <w:bookmarkEnd w:id="9"/>
      <w:r>
        <w:rPr>
          <w:b/>
          <w:bCs/>
          <w:sz w:val="28"/>
          <w:szCs w:val="28"/>
        </w:rPr>
        <w:t>Article 3 : modalités de participation</w:t>
      </w:r>
    </w:p>
    <w:p w:rsidR="00B33639" w:rsidRDefault="00B33639">
      <w:pPr>
        <w:jc w:val="both"/>
        <w:rPr>
          <w:sz w:val="28"/>
          <w:szCs w:val="28"/>
        </w:rPr>
      </w:pPr>
      <w:bookmarkStart w:id="10" w:name="page230R_mcid20"/>
      <w:bookmarkEnd w:id="10"/>
      <w:r>
        <w:rPr>
          <w:sz w:val="28"/>
          <w:szCs w:val="28"/>
        </w:rPr>
        <w:br/>
        <w:t>Chaque participant déposera à la Mairie de Chabreloche , les photos</w:t>
      </w:r>
      <w:r w:rsidR="003E5099">
        <w:rPr>
          <w:sz w:val="28"/>
          <w:szCs w:val="28"/>
        </w:rPr>
        <w:t xml:space="preserve"> sous forme papier</w:t>
      </w:r>
      <w:r w:rsidR="00027AB6">
        <w:rPr>
          <w:sz w:val="28"/>
          <w:szCs w:val="28"/>
        </w:rPr>
        <w:t xml:space="preserve"> photo</w:t>
      </w:r>
      <w:r w:rsidR="003E5099">
        <w:rPr>
          <w:sz w:val="28"/>
          <w:szCs w:val="28"/>
        </w:rPr>
        <w:t xml:space="preserve"> ou sur un support </w:t>
      </w:r>
      <w:r w:rsidR="00027AB6">
        <w:rPr>
          <w:sz w:val="28"/>
          <w:szCs w:val="28"/>
        </w:rPr>
        <w:t xml:space="preserve">type </w:t>
      </w:r>
      <w:r w:rsidR="003E5099">
        <w:rPr>
          <w:sz w:val="28"/>
          <w:szCs w:val="28"/>
        </w:rPr>
        <w:t>clé USB (la commission se chargera de procéder au développement)</w:t>
      </w:r>
      <w:r>
        <w:rPr>
          <w:sz w:val="28"/>
          <w:szCs w:val="28"/>
        </w:rPr>
        <w:t>, le bulletin de participation, les documents intitulés cession de droit à l'image et cession de droits d'auteur, l'autorisation de participation pour les mineurs, ainsi que le présent règlement qui devra être paraphé en bas de chaque page, daté et signé, précédé de la mention « lu et approuvé » par chaque participant.</w:t>
      </w:r>
    </w:p>
    <w:p w:rsidR="00B33639" w:rsidRDefault="00B33639">
      <w:pPr>
        <w:pStyle w:val="Default"/>
        <w:jc w:val="both"/>
        <w:rPr>
          <w:rFonts w:ascii="Times New Roman" w:hAnsi="Times New Roman"/>
          <w:b/>
          <w:bCs/>
          <w:sz w:val="28"/>
          <w:szCs w:val="28"/>
        </w:rPr>
      </w:pPr>
      <w:bookmarkStart w:id="11" w:name="page1R_mcid35"/>
      <w:bookmarkEnd w:id="11"/>
      <w:r>
        <w:rPr>
          <w:rFonts w:ascii="Times New Roman" w:hAnsi="Times New Roman"/>
          <w:sz w:val="28"/>
          <w:szCs w:val="28"/>
        </w:rPr>
        <w:t>Les participants doivent envoyer/déposer leurs photographies dans le respect des dates d’ouverture et de clôture du concours, indiqué</w:t>
      </w:r>
      <w:r w:rsidR="00027AB6">
        <w:rPr>
          <w:rFonts w:ascii="Times New Roman" w:hAnsi="Times New Roman"/>
          <w:sz w:val="28"/>
          <w:szCs w:val="28"/>
        </w:rPr>
        <w:t>e</w:t>
      </w:r>
      <w:r>
        <w:rPr>
          <w:rFonts w:ascii="Times New Roman" w:hAnsi="Times New Roman"/>
          <w:sz w:val="28"/>
          <w:szCs w:val="28"/>
        </w:rPr>
        <w:t xml:space="preserve">s dans le dossier d’inscription, en sachant que la limite de dépôt officiel des candidatures sur place et par courriel est le jour de clôture du concours. </w:t>
      </w:r>
    </w:p>
    <w:p w:rsidR="00B33639" w:rsidRDefault="003E5099">
      <w:pPr>
        <w:pStyle w:val="Default"/>
        <w:jc w:val="both"/>
        <w:rPr>
          <w:rFonts w:ascii="Times New Roman" w:hAnsi="Times New Roman"/>
          <w:sz w:val="28"/>
          <w:szCs w:val="28"/>
        </w:rPr>
      </w:pPr>
      <w:r>
        <w:rPr>
          <w:rFonts w:ascii="Times New Roman" w:hAnsi="Times New Roman"/>
          <w:b/>
          <w:bCs/>
          <w:sz w:val="28"/>
          <w:szCs w:val="28"/>
        </w:rPr>
        <w:t>L'impres</w:t>
      </w:r>
      <w:r w:rsidR="00B33639">
        <w:rPr>
          <w:rFonts w:ascii="Times New Roman" w:hAnsi="Times New Roman"/>
          <w:b/>
          <w:bCs/>
          <w:sz w:val="28"/>
          <w:szCs w:val="28"/>
        </w:rPr>
        <w:t>sion des photographies pourra s'effectuer en Mairie.</w:t>
      </w:r>
    </w:p>
    <w:p w:rsidR="00B33639" w:rsidRDefault="00B33639">
      <w:pPr>
        <w:jc w:val="both"/>
        <w:rPr>
          <w:rFonts w:ascii="sans-serif" w:hAnsi="sans-serif" w:hint="eastAsia"/>
          <w:color w:val="FF3333"/>
          <w:szCs w:val="28"/>
        </w:rPr>
      </w:pPr>
      <w:r>
        <w:rPr>
          <w:rFonts w:ascii="sans-serif" w:hAnsi="sans-serif"/>
          <w:color w:val="000000"/>
          <w:szCs w:val="28"/>
        </w:rPr>
        <w:t xml:space="preserve">Chaque candidat pourra présenter </w:t>
      </w:r>
      <w:r w:rsidRPr="00096499">
        <w:rPr>
          <w:rFonts w:ascii="sans-serif" w:hAnsi="sans-serif"/>
          <w:b/>
          <w:color w:val="000000"/>
          <w:szCs w:val="28"/>
        </w:rPr>
        <w:t>2 photographies</w:t>
      </w:r>
      <w:r>
        <w:rPr>
          <w:rFonts w:ascii="sans-serif" w:hAnsi="sans-serif"/>
          <w:color w:val="000000"/>
          <w:szCs w:val="28"/>
        </w:rPr>
        <w:t>.</w:t>
      </w:r>
    </w:p>
    <w:p w:rsidR="00B33639" w:rsidRDefault="00B33639">
      <w:pPr>
        <w:jc w:val="both"/>
        <w:rPr>
          <w:rFonts w:ascii="sans-serif" w:hAnsi="sans-serif" w:hint="eastAsia"/>
          <w:color w:val="FF3333"/>
          <w:szCs w:val="28"/>
        </w:rPr>
      </w:pPr>
    </w:p>
    <w:p w:rsidR="00C33DCE" w:rsidRDefault="00B33639">
      <w:pPr>
        <w:jc w:val="both"/>
        <w:rPr>
          <w:sz w:val="28"/>
          <w:szCs w:val="28"/>
        </w:rPr>
      </w:pPr>
      <w:r>
        <w:rPr>
          <w:sz w:val="28"/>
          <w:szCs w:val="28"/>
        </w:rPr>
        <w:t xml:space="preserve"> </w:t>
      </w:r>
      <w:bookmarkStart w:id="12" w:name="page1R_mcid44"/>
      <w:bookmarkEnd w:id="12"/>
    </w:p>
    <w:p w:rsidR="00B33639" w:rsidRDefault="00C33DCE">
      <w:pPr>
        <w:jc w:val="both"/>
        <w:rPr>
          <w:b/>
          <w:bCs/>
          <w:sz w:val="28"/>
          <w:szCs w:val="28"/>
        </w:rPr>
      </w:pPr>
      <w:r>
        <w:rPr>
          <w:b/>
          <w:bCs/>
          <w:sz w:val="28"/>
          <w:szCs w:val="28"/>
        </w:rPr>
        <w:lastRenderedPageBreak/>
        <w:t>Article 4</w:t>
      </w:r>
      <w:r w:rsidR="00B33639">
        <w:rPr>
          <w:b/>
          <w:bCs/>
          <w:sz w:val="28"/>
          <w:szCs w:val="28"/>
        </w:rPr>
        <w:t xml:space="preserve"> : sélection des photographies</w:t>
      </w:r>
    </w:p>
    <w:p w:rsidR="00B33639" w:rsidRDefault="00B33639">
      <w:pPr>
        <w:jc w:val="both"/>
        <w:rPr>
          <w:b/>
          <w:bCs/>
          <w:sz w:val="28"/>
          <w:szCs w:val="28"/>
        </w:rPr>
      </w:pPr>
    </w:p>
    <w:p w:rsidR="00B33639" w:rsidRDefault="00B33639">
      <w:pPr>
        <w:jc w:val="both"/>
        <w:rPr>
          <w:b/>
          <w:bCs/>
          <w:sz w:val="28"/>
          <w:szCs w:val="28"/>
        </w:rPr>
      </w:pPr>
      <w:bookmarkStart w:id="13" w:name="page1R_mcid45"/>
      <w:bookmarkEnd w:id="13"/>
      <w:r>
        <w:rPr>
          <w:b/>
          <w:bCs/>
          <w:sz w:val="28"/>
          <w:szCs w:val="28"/>
        </w:rPr>
        <w:t xml:space="preserve">        </w:t>
      </w:r>
      <w:r w:rsidR="00C33DCE">
        <w:rPr>
          <w:sz w:val="28"/>
          <w:szCs w:val="28"/>
        </w:rPr>
        <w:t>4</w:t>
      </w:r>
      <w:r>
        <w:rPr>
          <w:sz w:val="28"/>
          <w:szCs w:val="28"/>
        </w:rPr>
        <w:t xml:space="preserve">.1. Respect du thème </w:t>
      </w:r>
    </w:p>
    <w:p w:rsidR="00B33639" w:rsidRDefault="00B33639">
      <w:pPr>
        <w:jc w:val="both"/>
        <w:rPr>
          <w:sz w:val="28"/>
          <w:szCs w:val="28"/>
        </w:rPr>
      </w:pPr>
      <w:r>
        <w:rPr>
          <w:b/>
          <w:bCs/>
          <w:sz w:val="28"/>
          <w:szCs w:val="28"/>
        </w:rPr>
        <w:t xml:space="preserve"> </w:t>
      </w:r>
      <w:bookmarkStart w:id="14" w:name="page1R_mcid46"/>
      <w:bookmarkEnd w:id="14"/>
      <w:r>
        <w:rPr>
          <w:sz w:val="28"/>
          <w:szCs w:val="28"/>
        </w:rPr>
        <w:t>L’enjeu est d’être créatif, par la mise en scène et la composition photographique. Les photographies devront comporter au moins un élément  permettant d'identifier la commune de Chabreloche.</w:t>
      </w:r>
    </w:p>
    <w:p w:rsidR="00B33639" w:rsidRDefault="00B33639">
      <w:pPr>
        <w:jc w:val="both"/>
        <w:rPr>
          <w:sz w:val="28"/>
          <w:szCs w:val="28"/>
        </w:rPr>
      </w:pPr>
    </w:p>
    <w:p w:rsidR="00B33639" w:rsidRDefault="00C33DCE">
      <w:pPr>
        <w:jc w:val="both"/>
        <w:rPr>
          <w:sz w:val="28"/>
          <w:szCs w:val="28"/>
        </w:rPr>
      </w:pPr>
      <w:r>
        <w:rPr>
          <w:sz w:val="28"/>
          <w:szCs w:val="28"/>
        </w:rPr>
        <w:t xml:space="preserve">       4</w:t>
      </w:r>
      <w:r w:rsidR="00B33639">
        <w:rPr>
          <w:sz w:val="28"/>
          <w:szCs w:val="28"/>
        </w:rPr>
        <w:t xml:space="preserve">.2 Constitution et organisation du jury   </w:t>
      </w:r>
    </w:p>
    <w:p w:rsidR="00BF7D3E" w:rsidRDefault="00BF7D3E">
      <w:pPr>
        <w:jc w:val="both"/>
        <w:rPr>
          <w:rFonts w:eastAsia="Calibri" w:cs="Calibri"/>
          <w:color w:val="000000"/>
          <w:sz w:val="28"/>
          <w:szCs w:val="28"/>
        </w:rPr>
      </w:pPr>
      <w:r>
        <w:rPr>
          <w:rFonts w:eastAsia="Calibri" w:cs="Calibri"/>
          <w:color w:val="000000"/>
          <w:sz w:val="28"/>
          <w:szCs w:val="28"/>
        </w:rPr>
        <w:t xml:space="preserve"> D</w:t>
      </w:r>
      <w:r w:rsidR="00B33639">
        <w:rPr>
          <w:rFonts w:eastAsia="Calibri" w:cs="Calibri"/>
          <w:color w:val="000000"/>
          <w:sz w:val="28"/>
          <w:szCs w:val="28"/>
        </w:rPr>
        <w:t>es professionnels ou personn</w:t>
      </w:r>
      <w:r>
        <w:rPr>
          <w:rFonts w:eastAsia="Calibri" w:cs="Calibri"/>
          <w:color w:val="000000"/>
          <w:sz w:val="28"/>
          <w:szCs w:val="28"/>
        </w:rPr>
        <w:t xml:space="preserve">alités qualifiées, constituant le jury, délibèreront avant le vernissage pour élire les meilleurs clichés. </w:t>
      </w:r>
    </w:p>
    <w:p w:rsidR="00BF7D3E" w:rsidRDefault="00BF7D3E">
      <w:pPr>
        <w:jc w:val="both"/>
        <w:rPr>
          <w:rFonts w:eastAsia="Calibri" w:cs="Calibri"/>
          <w:color w:val="000000"/>
          <w:sz w:val="28"/>
          <w:szCs w:val="28"/>
        </w:rPr>
      </w:pPr>
    </w:p>
    <w:p w:rsidR="00B33639" w:rsidRDefault="00C33DCE">
      <w:pPr>
        <w:jc w:val="both"/>
        <w:rPr>
          <w:rFonts w:eastAsia="Calibri" w:cs="Calibri"/>
          <w:color w:val="000000"/>
          <w:sz w:val="28"/>
          <w:szCs w:val="28"/>
        </w:rPr>
      </w:pPr>
      <w:r>
        <w:rPr>
          <w:rFonts w:eastAsia="Calibri" w:cs="Calibri"/>
          <w:color w:val="000000"/>
          <w:sz w:val="28"/>
          <w:szCs w:val="28"/>
        </w:rPr>
        <w:t xml:space="preserve">      4</w:t>
      </w:r>
      <w:r w:rsidR="00B33639">
        <w:rPr>
          <w:rFonts w:eastAsia="Calibri" w:cs="Calibri"/>
          <w:color w:val="000000"/>
          <w:sz w:val="28"/>
          <w:szCs w:val="28"/>
        </w:rPr>
        <w:t>.3 Photographies exclues</w:t>
      </w:r>
    </w:p>
    <w:p w:rsidR="00B33639" w:rsidRDefault="00B33639">
      <w:pPr>
        <w:pStyle w:val="Default"/>
        <w:jc w:val="both"/>
        <w:rPr>
          <w:rFonts w:ascii="Times New Roman" w:hAnsi="Times New Roman"/>
          <w:sz w:val="28"/>
          <w:szCs w:val="28"/>
        </w:rPr>
      </w:pPr>
      <w:r>
        <w:rPr>
          <w:rFonts w:ascii="Times New Roman" w:hAnsi="Times New Roman"/>
          <w:sz w:val="28"/>
          <w:szCs w:val="28"/>
        </w:rPr>
        <w:t xml:space="preserve">Ne seront pas retenues : </w:t>
      </w:r>
    </w:p>
    <w:p w:rsidR="00B33639" w:rsidRDefault="00B33639">
      <w:pPr>
        <w:pStyle w:val="Default"/>
        <w:jc w:val="both"/>
        <w:rPr>
          <w:rFonts w:ascii="Times New Roman" w:hAnsi="Times New Roman"/>
          <w:sz w:val="28"/>
          <w:szCs w:val="28"/>
        </w:rPr>
      </w:pPr>
      <w:r>
        <w:rPr>
          <w:rFonts w:ascii="Times New Roman" w:hAnsi="Times New Roman"/>
          <w:sz w:val="28"/>
          <w:szCs w:val="28"/>
        </w:rPr>
        <w:t xml:space="preserve">• les photographies retouchées numériquement, non réalistes, et dont le style s'éloigne de la pratique de la photographie (ex : effet fusain, effet aquarelle…) ; </w:t>
      </w:r>
    </w:p>
    <w:p w:rsidR="00B33639" w:rsidRDefault="00B33639">
      <w:pPr>
        <w:pStyle w:val="Default"/>
        <w:jc w:val="both"/>
        <w:rPr>
          <w:rFonts w:ascii="Times New Roman" w:hAnsi="Times New Roman"/>
          <w:sz w:val="28"/>
          <w:szCs w:val="28"/>
        </w:rPr>
      </w:pPr>
      <w:r>
        <w:rPr>
          <w:rFonts w:ascii="Times New Roman" w:hAnsi="Times New Roman"/>
          <w:sz w:val="28"/>
          <w:szCs w:val="28"/>
        </w:rPr>
        <w:t xml:space="preserve">• les photomontages ; </w:t>
      </w:r>
    </w:p>
    <w:p w:rsidR="00B33639" w:rsidRDefault="00B33639">
      <w:pPr>
        <w:pStyle w:val="Default"/>
        <w:jc w:val="both"/>
        <w:rPr>
          <w:rFonts w:ascii="Times New Roman" w:hAnsi="Times New Roman"/>
          <w:sz w:val="28"/>
          <w:szCs w:val="28"/>
        </w:rPr>
      </w:pPr>
      <w:r>
        <w:rPr>
          <w:rFonts w:ascii="Times New Roman" w:hAnsi="Times New Roman"/>
          <w:sz w:val="28"/>
          <w:szCs w:val="28"/>
        </w:rPr>
        <w:t xml:space="preserve">• les photographies transmises après la date limite ; </w:t>
      </w:r>
    </w:p>
    <w:p w:rsidR="00B33639" w:rsidRDefault="00B33639">
      <w:pPr>
        <w:pStyle w:val="Default"/>
        <w:jc w:val="both"/>
        <w:rPr>
          <w:rFonts w:ascii="Times New Roman" w:hAnsi="Times New Roman"/>
          <w:sz w:val="28"/>
          <w:szCs w:val="28"/>
        </w:rPr>
      </w:pPr>
      <w:r>
        <w:rPr>
          <w:rFonts w:ascii="Times New Roman" w:hAnsi="Times New Roman"/>
          <w:sz w:val="28"/>
          <w:szCs w:val="28"/>
        </w:rPr>
        <w:t xml:space="preserve">• les photographies scannées ; </w:t>
      </w:r>
    </w:p>
    <w:p w:rsidR="00B33639" w:rsidRDefault="00B33639">
      <w:pPr>
        <w:pStyle w:val="Default"/>
        <w:jc w:val="both"/>
        <w:rPr>
          <w:rFonts w:ascii="Times New Roman" w:hAnsi="Times New Roman"/>
          <w:sz w:val="28"/>
          <w:szCs w:val="28"/>
        </w:rPr>
      </w:pPr>
      <w:r>
        <w:rPr>
          <w:rFonts w:ascii="Times New Roman" w:hAnsi="Times New Roman"/>
          <w:sz w:val="28"/>
          <w:szCs w:val="28"/>
        </w:rPr>
        <w:t xml:space="preserve">• les photographies représentant une ou plusieurs personnes ostensiblement identifiables sans que ne soient jointes les autorisations de celles-ci ; </w:t>
      </w:r>
    </w:p>
    <w:p w:rsidR="00B33639" w:rsidRDefault="00B33639">
      <w:pPr>
        <w:pStyle w:val="Default"/>
        <w:jc w:val="both"/>
        <w:rPr>
          <w:rFonts w:ascii="Times New Roman" w:hAnsi="Times New Roman"/>
          <w:sz w:val="28"/>
          <w:szCs w:val="28"/>
        </w:rPr>
      </w:pPr>
      <w:r>
        <w:rPr>
          <w:rFonts w:ascii="Times New Roman" w:hAnsi="Times New Roman"/>
          <w:sz w:val="28"/>
          <w:szCs w:val="28"/>
        </w:rPr>
        <w:t xml:space="preserve">• les photographies ne respectant pas le thème du concours ; </w:t>
      </w:r>
    </w:p>
    <w:p w:rsidR="00B33639" w:rsidRDefault="00B33639">
      <w:pPr>
        <w:pStyle w:val="Default"/>
        <w:jc w:val="both"/>
        <w:rPr>
          <w:rFonts w:ascii="Times New Roman" w:hAnsi="Times New Roman"/>
          <w:sz w:val="28"/>
          <w:szCs w:val="28"/>
        </w:rPr>
      </w:pPr>
      <w:r>
        <w:rPr>
          <w:rFonts w:ascii="Times New Roman" w:hAnsi="Times New Roman"/>
          <w:sz w:val="28"/>
          <w:szCs w:val="28"/>
        </w:rPr>
        <w:t xml:space="preserve">• les photographies ne respectant pas l'article 8.2 intitulé « Droit à l'image » du présent règlement ; </w:t>
      </w:r>
    </w:p>
    <w:p w:rsidR="00096499" w:rsidRDefault="00B33639">
      <w:pPr>
        <w:pStyle w:val="Default"/>
        <w:jc w:val="both"/>
        <w:rPr>
          <w:sz w:val="20"/>
          <w:szCs w:val="20"/>
        </w:rPr>
      </w:pPr>
      <w:r>
        <w:rPr>
          <w:rFonts w:ascii="Times New Roman" w:hAnsi="Times New Roman"/>
          <w:sz w:val="28"/>
          <w:szCs w:val="28"/>
        </w:rPr>
        <w:t>• les photographies faisant directement ou indirectement de la publicité pour une enseigne privée.</w:t>
      </w:r>
      <w:r>
        <w:rPr>
          <w:sz w:val="20"/>
          <w:szCs w:val="20"/>
        </w:rPr>
        <w:t xml:space="preserve">    </w:t>
      </w:r>
    </w:p>
    <w:p w:rsidR="00096499" w:rsidRDefault="00096499">
      <w:pPr>
        <w:pStyle w:val="Default"/>
        <w:jc w:val="both"/>
        <w:rPr>
          <w:sz w:val="20"/>
          <w:szCs w:val="20"/>
        </w:rPr>
      </w:pPr>
    </w:p>
    <w:p w:rsidR="00B33639" w:rsidRDefault="00B33639">
      <w:pPr>
        <w:pStyle w:val="Default"/>
        <w:jc w:val="both"/>
        <w:rPr>
          <w:sz w:val="20"/>
          <w:szCs w:val="20"/>
        </w:rPr>
      </w:pPr>
      <w:r>
        <w:rPr>
          <w:sz w:val="20"/>
          <w:szCs w:val="20"/>
        </w:rPr>
        <w:t xml:space="preserve">   </w:t>
      </w:r>
    </w:p>
    <w:p w:rsidR="00B33639" w:rsidRDefault="00B33639">
      <w:pPr>
        <w:pStyle w:val="Default"/>
        <w:jc w:val="both"/>
        <w:rPr>
          <w:sz w:val="20"/>
          <w:szCs w:val="20"/>
        </w:rPr>
      </w:pPr>
    </w:p>
    <w:p w:rsidR="00B33639" w:rsidRDefault="00B33639">
      <w:pPr>
        <w:pStyle w:val="Default"/>
        <w:jc w:val="both"/>
        <w:rPr>
          <w:rFonts w:ascii="Times New Roman" w:hAnsi="Times New Roman"/>
          <w:b/>
          <w:bCs/>
          <w:sz w:val="28"/>
          <w:szCs w:val="28"/>
        </w:rPr>
      </w:pPr>
      <w:r>
        <w:rPr>
          <w:sz w:val="20"/>
          <w:szCs w:val="20"/>
        </w:rPr>
        <w:t xml:space="preserve"> </w:t>
      </w:r>
      <w:r>
        <w:rPr>
          <w:rFonts w:ascii="Times New Roman" w:hAnsi="Times New Roman"/>
          <w:sz w:val="28"/>
          <w:szCs w:val="28"/>
        </w:rPr>
        <w:t xml:space="preserve"> </w:t>
      </w:r>
      <w:r w:rsidR="00C33DCE">
        <w:rPr>
          <w:rFonts w:ascii="Times New Roman" w:hAnsi="Times New Roman"/>
          <w:b/>
          <w:bCs/>
          <w:sz w:val="28"/>
          <w:szCs w:val="28"/>
        </w:rPr>
        <w:t>Article 5</w:t>
      </w:r>
      <w:r>
        <w:rPr>
          <w:rFonts w:ascii="Times New Roman" w:hAnsi="Times New Roman"/>
          <w:b/>
          <w:bCs/>
          <w:sz w:val="28"/>
          <w:szCs w:val="28"/>
        </w:rPr>
        <w:t xml:space="preserve"> : droits à l'image et droit d’auteur </w:t>
      </w:r>
    </w:p>
    <w:p w:rsidR="00B33639" w:rsidRDefault="00B33639">
      <w:pPr>
        <w:pStyle w:val="Default"/>
        <w:jc w:val="both"/>
        <w:rPr>
          <w:rFonts w:ascii="Times New Roman" w:hAnsi="Times New Roman"/>
          <w:b/>
          <w:bCs/>
          <w:sz w:val="28"/>
          <w:szCs w:val="28"/>
        </w:rPr>
      </w:pPr>
    </w:p>
    <w:p w:rsidR="00B33639" w:rsidRDefault="00B33639">
      <w:pPr>
        <w:pStyle w:val="Default"/>
        <w:jc w:val="both"/>
        <w:rPr>
          <w:rFonts w:ascii="Times New Roman" w:hAnsi="Times New Roman"/>
          <w:sz w:val="28"/>
          <w:szCs w:val="28"/>
        </w:rPr>
      </w:pPr>
      <w:r>
        <w:rPr>
          <w:rFonts w:ascii="Times New Roman" w:hAnsi="Times New Roman"/>
          <w:sz w:val="28"/>
          <w:szCs w:val="28"/>
        </w:rPr>
        <w:t>Chaque participant déclarant être l'auteur de la photographie soumise, reconnaît et accepte qu'en la soumettant, il cède son droit d'auteur et renonce à l'intégralité de ses droits sur celle-ci sous réserve de citation de l'auteur à chaque utilisation. Il reconnaît également avoir obtenu préalablement les autorisations nécessaires des sujet</w:t>
      </w:r>
      <w:r w:rsidR="00E9754C">
        <w:rPr>
          <w:rFonts w:ascii="Times New Roman" w:hAnsi="Times New Roman"/>
          <w:sz w:val="28"/>
          <w:szCs w:val="28"/>
        </w:rPr>
        <w:t xml:space="preserve">s photographiés (cf. Articles 8.1 et 8.2 </w:t>
      </w:r>
      <w:r>
        <w:rPr>
          <w:rFonts w:ascii="Times New Roman" w:hAnsi="Times New Roman"/>
          <w:sz w:val="28"/>
          <w:szCs w:val="28"/>
        </w:rPr>
        <w:t xml:space="preserve"> du présent règlement) et remettra, lors du dépôt des photographies, les documents intitulés « cession de droit à l'image » et « cession de droit d’auteur ». </w:t>
      </w:r>
    </w:p>
    <w:p w:rsidR="00B33639" w:rsidRDefault="00B33639">
      <w:pPr>
        <w:pStyle w:val="Default"/>
        <w:rPr>
          <w:rFonts w:ascii="Times New Roman" w:hAnsi="Times New Roman"/>
          <w:sz w:val="28"/>
          <w:szCs w:val="28"/>
        </w:rPr>
      </w:pPr>
    </w:p>
    <w:p w:rsidR="00B33639" w:rsidRDefault="00C33DCE">
      <w:pPr>
        <w:pStyle w:val="Default"/>
        <w:rPr>
          <w:rFonts w:ascii="Times New Roman" w:hAnsi="Times New Roman"/>
          <w:b/>
          <w:bCs/>
          <w:sz w:val="28"/>
          <w:szCs w:val="28"/>
        </w:rPr>
      </w:pPr>
      <w:r>
        <w:rPr>
          <w:rFonts w:ascii="Times New Roman" w:hAnsi="Times New Roman"/>
          <w:b/>
          <w:bCs/>
          <w:sz w:val="28"/>
          <w:szCs w:val="28"/>
        </w:rPr>
        <w:t>Article 6</w:t>
      </w:r>
      <w:r w:rsidR="00B33639" w:rsidRPr="000A11A4">
        <w:rPr>
          <w:rFonts w:ascii="Times New Roman" w:hAnsi="Times New Roman"/>
          <w:b/>
          <w:bCs/>
          <w:sz w:val="28"/>
          <w:szCs w:val="28"/>
        </w:rPr>
        <w:t> : Récompenses.</w:t>
      </w:r>
    </w:p>
    <w:p w:rsidR="00C33DCE" w:rsidRPr="000A11A4" w:rsidRDefault="00C33DCE">
      <w:pPr>
        <w:pStyle w:val="Default"/>
        <w:rPr>
          <w:rFonts w:ascii="Times New Roman" w:hAnsi="Times New Roman"/>
          <w:b/>
          <w:bCs/>
          <w:sz w:val="28"/>
          <w:szCs w:val="28"/>
        </w:rPr>
      </w:pPr>
    </w:p>
    <w:p w:rsidR="000A11A4" w:rsidRPr="00096499" w:rsidRDefault="000A11A4">
      <w:pPr>
        <w:pStyle w:val="Default"/>
        <w:rPr>
          <w:rFonts w:ascii="Times New Roman" w:hAnsi="Times New Roman"/>
          <w:b/>
          <w:bCs/>
          <w:sz w:val="28"/>
          <w:szCs w:val="28"/>
        </w:rPr>
      </w:pPr>
      <w:r w:rsidRPr="004300C1">
        <w:rPr>
          <w:rFonts w:ascii="Times New Roman" w:hAnsi="Times New Roman"/>
          <w:bCs/>
          <w:sz w:val="28"/>
          <w:szCs w:val="28"/>
        </w:rPr>
        <w:t>Chaque participant se verra récompensé lors du vernissage de l’exposition</w:t>
      </w:r>
      <w:r w:rsidR="00096499">
        <w:rPr>
          <w:rFonts w:ascii="Times New Roman" w:hAnsi="Times New Roman"/>
          <w:bCs/>
          <w:sz w:val="28"/>
          <w:szCs w:val="28"/>
        </w:rPr>
        <w:t> </w:t>
      </w:r>
      <w:r w:rsidR="00A241F2">
        <w:rPr>
          <w:rFonts w:ascii="Times New Roman" w:hAnsi="Times New Roman"/>
          <w:bCs/>
          <w:sz w:val="28"/>
          <w:szCs w:val="28"/>
        </w:rPr>
        <w:t>(date à préciser ultérieurement)</w:t>
      </w:r>
      <w:r w:rsidRPr="004300C1">
        <w:rPr>
          <w:rFonts w:ascii="Times New Roman" w:hAnsi="Times New Roman"/>
          <w:bCs/>
          <w:sz w:val="28"/>
          <w:szCs w:val="28"/>
        </w:rPr>
        <w:t xml:space="preserve"> </w:t>
      </w:r>
      <w:r w:rsidR="00027AB6">
        <w:rPr>
          <w:rFonts w:ascii="Times New Roman" w:hAnsi="Times New Roman"/>
          <w:b/>
          <w:bCs/>
          <w:sz w:val="28"/>
          <w:szCs w:val="28"/>
        </w:rPr>
        <w:t>salle du conseil municipal à la mairie de Chabreloche.</w:t>
      </w:r>
    </w:p>
    <w:p w:rsidR="000A11A4" w:rsidRPr="000A11A4" w:rsidRDefault="000A11A4">
      <w:pPr>
        <w:pStyle w:val="Default"/>
        <w:rPr>
          <w:rFonts w:ascii="Times New Roman" w:hAnsi="Times New Roman"/>
          <w:b/>
          <w:bCs/>
          <w:sz w:val="28"/>
          <w:szCs w:val="28"/>
        </w:rPr>
      </w:pPr>
    </w:p>
    <w:p w:rsidR="00C33DCE" w:rsidRDefault="00C33DCE">
      <w:pPr>
        <w:pStyle w:val="Default"/>
        <w:rPr>
          <w:rFonts w:ascii="Times New Roman" w:hAnsi="Times New Roman"/>
          <w:b/>
          <w:bCs/>
          <w:sz w:val="28"/>
          <w:szCs w:val="28"/>
        </w:rPr>
      </w:pPr>
    </w:p>
    <w:p w:rsidR="00032A63" w:rsidRDefault="00032A63">
      <w:pPr>
        <w:pStyle w:val="Default"/>
        <w:rPr>
          <w:rFonts w:ascii="Times New Roman" w:hAnsi="Times New Roman"/>
          <w:b/>
          <w:bCs/>
          <w:sz w:val="28"/>
          <w:szCs w:val="28"/>
        </w:rPr>
      </w:pPr>
    </w:p>
    <w:p w:rsidR="00032A63" w:rsidRDefault="00032A63">
      <w:pPr>
        <w:pStyle w:val="Default"/>
        <w:rPr>
          <w:rFonts w:ascii="Times New Roman" w:hAnsi="Times New Roman"/>
          <w:b/>
          <w:bCs/>
          <w:sz w:val="28"/>
          <w:szCs w:val="28"/>
        </w:rPr>
      </w:pPr>
    </w:p>
    <w:p w:rsidR="00C33DCE" w:rsidRDefault="00C33DCE">
      <w:pPr>
        <w:pStyle w:val="Default"/>
        <w:rPr>
          <w:rFonts w:ascii="Times New Roman" w:hAnsi="Times New Roman"/>
          <w:b/>
          <w:bCs/>
          <w:sz w:val="28"/>
          <w:szCs w:val="28"/>
        </w:rPr>
      </w:pPr>
    </w:p>
    <w:p w:rsidR="00B2568B" w:rsidRDefault="00B2568B">
      <w:pPr>
        <w:pStyle w:val="Default"/>
        <w:rPr>
          <w:rFonts w:ascii="Times New Roman" w:hAnsi="Times New Roman"/>
          <w:b/>
          <w:bCs/>
          <w:sz w:val="28"/>
          <w:szCs w:val="28"/>
        </w:rPr>
      </w:pPr>
    </w:p>
    <w:p w:rsidR="00B2568B" w:rsidRDefault="00B2568B">
      <w:pPr>
        <w:pStyle w:val="Default"/>
        <w:rPr>
          <w:rFonts w:ascii="Times New Roman" w:hAnsi="Times New Roman"/>
          <w:b/>
          <w:bCs/>
          <w:sz w:val="28"/>
          <w:szCs w:val="28"/>
        </w:rPr>
      </w:pPr>
    </w:p>
    <w:p w:rsidR="00B33639" w:rsidRDefault="00C33DCE">
      <w:pPr>
        <w:pStyle w:val="Default"/>
        <w:rPr>
          <w:rFonts w:ascii="Times New Roman" w:hAnsi="Times New Roman"/>
          <w:sz w:val="28"/>
          <w:szCs w:val="28"/>
        </w:rPr>
      </w:pPr>
      <w:r>
        <w:rPr>
          <w:rFonts w:ascii="Times New Roman" w:hAnsi="Times New Roman"/>
          <w:b/>
          <w:bCs/>
          <w:sz w:val="28"/>
          <w:szCs w:val="28"/>
        </w:rPr>
        <w:lastRenderedPageBreak/>
        <w:t>Article 7</w:t>
      </w:r>
      <w:r w:rsidR="00B33639">
        <w:rPr>
          <w:rFonts w:ascii="Times New Roman" w:hAnsi="Times New Roman"/>
          <w:b/>
          <w:bCs/>
          <w:sz w:val="28"/>
          <w:szCs w:val="28"/>
        </w:rPr>
        <w:t xml:space="preserve"> : responsabilités </w:t>
      </w:r>
    </w:p>
    <w:p w:rsidR="00B33639" w:rsidRDefault="00B33639">
      <w:pPr>
        <w:pStyle w:val="Default"/>
        <w:jc w:val="both"/>
        <w:rPr>
          <w:rFonts w:ascii="Times New Roman" w:hAnsi="Times New Roman"/>
          <w:sz w:val="28"/>
          <w:szCs w:val="28"/>
        </w:rPr>
      </w:pPr>
      <w:r>
        <w:rPr>
          <w:rFonts w:ascii="Times New Roman" w:hAnsi="Times New Roman"/>
          <w:sz w:val="28"/>
          <w:szCs w:val="28"/>
        </w:rPr>
        <w:t>Les organisateurs ne pourront être tenus responsables d'éventuels problèmes liés au déroulement du concours, qu'il s'agisse d'une erreur humaine, de problèmes informatique</w:t>
      </w:r>
      <w:r w:rsidR="008D16F4">
        <w:rPr>
          <w:rFonts w:ascii="Times New Roman" w:hAnsi="Times New Roman"/>
          <w:sz w:val="28"/>
          <w:szCs w:val="28"/>
        </w:rPr>
        <w:t>s</w:t>
      </w:r>
      <w:r>
        <w:rPr>
          <w:rFonts w:ascii="Times New Roman" w:hAnsi="Times New Roman"/>
          <w:sz w:val="28"/>
          <w:szCs w:val="28"/>
        </w:rPr>
        <w:t>, technologique</w:t>
      </w:r>
      <w:r w:rsidR="008D16F4">
        <w:rPr>
          <w:rFonts w:ascii="Times New Roman" w:hAnsi="Times New Roman"/>
          <w:sz w:val="28"/>
          <w:szCs w:val="28"/>
        </w:rPr>
        <w:t>s</w:t>
      </w:r>
      <w:r>
        <w:rPr>
          <w:rFonts w:ascii="Times New Roman" w:hAnsi="Times New Roman"/>
          <w:sz w:val="28"/>
          <w:szCs w:val="28"/>
        </w:rPr>
        <w:t xml:space="preserve"> ou de quelque autre nature. En outre, les organisateurs ne seraient être tenus responsables du non-respect du droit à l'image par le dépositaire des photographies.</w:t>
      </w:r>
    </w:p>
    <w:p w:rsidR="00B33639" w:rsidRDefault="00B33639">
      <w:pPr>
        <w:pStyle w:val="Default"/>
        <w:rPr>
          <w:rFonts w:ascii="Times New Roman" w:hAnsi="Times New Roman"/>
          <w:sz w:val="28"/>
          <w:szCs w:val="28"/>
        </w:rPr>
      </w:pPr>
    </w:p>
    <w:p w:rsidR="00B33639" w:rsidRDefault="00B33639">
      <w:pPr>
        <w:pStyle w:val="Default"/>
        <w:rPr>
          <w:rFonts w:ascii="Times New Roman" w:hAnsi="Times New Roman"/>
          <w:sz w:val="28"/>
          <w:szCs w:val="28"/>
        </w:rPr>
      </w:pPr>
      <w:r>
        <w:rPr>
          <w:rFonts w:ascii="Times New Roman" w:hAnsi="Times New Roman"/>
          <w:sz w:val="28"/>
          <w:szCs w:val="28"/>
        </w:rPr>
        <w:t xml:space="preserve"> </w:t>
      </w:r>
      <w:r w:rsidR="00C33DCE">
        <w:rPr>
          <w:rFonts w:ascii="Times New Roman" w:hAnsi="Times New Roman"/>
          <w:b/>
          <w:bCs/>
          <w:sz w:val="28"/>
          <w:szCs w:val="28"/>
        </w:rPr>
        <w:t>Article 8</w:t>
      </w:r>
      <w:r>
        <w:rPr>
          <w:rFonts w:ascii="Times New Roman" w:hAnsi="Times New Roman"/>
          <w:b/>
          <w:bCs/>
          <w:sz w:val="28"/>
          <w:szCs w:val="28"/>
        </w:rPr>
        <w:t xml:space="preserve"> : obligations </w:t>
      </w:r>
    </w:p>
    <w:p w:rsidR="00B33639" w:rsidRDefault="00B33639">
      <w:pPr>
        <w:pStyle w:val="Default"/>
        <w:rPr>
          <w:rFonts w:ascii="Times New Roman" w:hAnsi="Times New Roman"/>
          <w:sz w:val="28"/>
          <w:szCs w:val="28"/>
        </w:rPr>
      </w:pPr>
      <w:r>
        <w:rPr>
          <w:rFonts w:ascii="Times New Roman" w:hAnsi="Times New Roman"/>
          <w:sz w:val="28"/>
          <w:szCs w:val="28"/>
        </w:rPr>
        <w:t xml:space="preserve">La participation implique l'acceptation pleine et entière du présent règlement par les concurrents. Son non-respect entraînera l'annulation de la candidature. </w:t>
      </w:r>
    </w:p>
    <w:p w:rsidR="00B33639" w:rsidRDefault="00B33639">
      <w:pPr>
        <w:pStyle w:val="Default"/>
        <w:rPr>
          <w:rFonts w:ascii="Times New Roman" w:hAnsi="Times New Roman"/>
          <w:sz w:val="28"/>
          <w:szCs w:val="28"/>
        </w:rPr>
      </w:pPr>
    </w:p>
    <w:p w:rsidR="00B33639" w:rsidRDefault="005513BC">
      <w:pPr>
        <w:pStyle w:val="Default"/>
        <w:rPr>
          <w:rFonts w:ascii="Times New Roman" w:hAnsi="Times New Roman"/>
          <w:sz w:val="28"/>
          <w:szCs w:val="28"/>
        </w:rPr>
      </w:pPr>
      <w:bookmarkStart w:id="15" w:name="page230R_mcid1"/>
      <w:bookmarkEnd w:id="15"/>
      <w:r w:rsidRPr="005513BC">
        <w:pict>
          <v:shapetype id="_x0000_t202" coordsize="21600,21600" o:spt="202" path="m,l,21600r21600,l21600,xe">
            <v:stroke joinstyle="miter"/>
            <v:path gradientshapeok="t" o:connecttype="rect"/>
          </v:shapetype>
          <v:shape id="_x0000_s1026" type="#_x0000_t202" style="position:absolute;margin-left:-4.8pt;margin-top:13.05pt;width:507.25pt;height:77.85pt;z-index:251657728;mso-wrap-distance-left:5.7pt;mso-wrap-distance-top:5.7pt;mso-wrap-distance-right:5.7pt;mso-wrap-distance-bottom:5.7pt" strokecolor="#f33" strokeweight="5pt">
            <v:fill color2="black"/>
            <v:stroke color2="#0cc"/>
            <v:textbox inset="4.25pt,4.25pt,4.25pt,4.25pt">
              <w:txbxContent>
                <w:p w:rsidR="00B33639" w:rsidRDefault="00B33639">
                  <w:pPr>
                    <w:pStyle w:val="Default"/>
                    <w:rPr>
                      <w:rFonts w:ascii="Times New Roman" w:hAnsi="Times New Roman"/>
                      <w:b/>
                      <w:bCs/>
                      <w:sz w:val="28"/>
                      <w:szCs w:val="28"/>
                    </w:rPr>
                  </w:pPr>
                </w:p>
                <w:p w:rsidR="00B33639" w:rsidRDefault="00B33639">
                  <w:pPr>
                    <w:pStyle w:val="Default"/>
                    <w:rPr>
                      <w:rFonts w:ascii="Times New Roman" w:hAnsi="Times New Roman"/>
                      <w:sz w:val="28"/>
                      <w:szCs w:val="28"/>
                    </w:rPr>
                  </w:pPr>
                  <w:r>
                    <w:rPr>
                      <w:rFonts w:ascii="Times New Roman" w:hAnsi="Times New Roman"/>
                      <w:b/>
                      <w:bCs/>
                      <w:sz w:val="28"/>
                      <w:szCs w:val="28"/>
                    </w:rPr>
                    <w:t xml:space="preserve">N.B. : Ce règlement devra être paraphé en bas de chaque page, daté et signé, précédé de la mention « lu et approuvé » par chaque participant. </w:t>
                  </w:r>
                </w:p>
                <w:p w:rsidR="00B33639" w:rsidRDefault="00B33639">
                  <w:pPr>
                    <w:pStyle w:val="Default"/>
                    <w:rPr>
                      <w:rFonts w:ascii="Times New Roman" w:hAnsi="Times New Roman"/>
                      <w:sz w:val="28"/>
                      <w:szCs w:val="28"/>
                    </w:rPr>
                  </w:pPr>
                </w:p>
              </w:txbxContent>
            </v:textbox>
            <w10:wrap type="square"/>
          </v:shape>
        </w:pict>
      </w:r>
    </w:p>
    <w:p w:rsidR="00B33639" w:rsidRDefault="00B33639">
      <w:pPr>
        <w:pStyle w:val="Default"/>
        <w:rPr>
          <w:rFonts w:ascii="Times New Roman" w:hAnsi="Times New Roman"/>
          <w:b/>
          <w:bCs/>
          <w:sz w:val="28"/>
          <w:szCs w:val="28"/>
        </w:rPr>
      </w:pPr>
    </w:p>
    <w:p w:rsidR="00B33639" w:rsidRDefault="00B33639">
      <w:pPr>
        <w:pStyle w:val="Default"/>
        <w:rPr>
          <w:rFonts w:ascii="Times New Roman" w:hAnsi="Times New Roman"/>
          <w:b/>
          <w:bCs/>
          <w:sz w:val="28"/>
          <w:szCs w:val="28"/>
        </w:rPr>
      </w:pPr>
    </w:p>
    <w:p w:rsidR="00B33639" w:rsidRDefault="00B33639">
      <w:pPr>
        <w:pStyle w:val="Default"/>
        <w:rPr>
          <w:rFonts w:ascii="Times New Roman" w:hAnsi="Times New Roman"/>
          <w:b/>
          <w:bCs/>
          <w:sz w:val="28"/>
          <w:szCs w:val="28"/>
        </w:rPr>
      </w:pPr>
      <w:r>
        <w:rPr>
          <w:rFonts w:ascii="Times New Roman" w:hAnsi="Times New Roman"/>
          <w:b/>
          <w:bCs/>
          <w:sz w:val="28"/>
          <w:szCs w:val="28"/>
        </w:rPr>
        <w:t>Fait à</w:t>
      </w:r>
    </w:p>
    <w:p w:rsidR="00B33639" w:rsidRDefault="00B33639">
      <w:pPr>
        <w:pStyle w:val="Default"/>
        <w:rPr>
          <w:rFonts w:ascii="Times New Roman" w:hAnsi="Times New Roman"/>
          <w:b/>
          <w:bCs/>
          <w:sz w:val="28"/>
          <w:szCs w:val="28"/>
        </w:rPr>
      </w:pPr>
    </w:p>
    <w:p w:rsidR="00B33639" w:rsidRDefault="00B33639">
      <w:pPr>
        <w:pStyle w:val="Default"/>
        <w:rPr>
          <w:rFonts w:ascii="Times New Roman" w:hAnsi="Times New Roman"/>
          <w:b/>
          <w:bCs/>
          <w:sz w:val="28"/>
          <w:szCs w:val="28"/>
        </w:rPr>
      </w:pPr>
      <w:r>
        <w:rPr>
          <w:rFonts w:ascii="Times New Roman" w:hAnsi="Times New Roman"/>
          <w:b/>
          <w:bCs/>
          <w:sz w:val="28"/>
          <w:szCs w:val="28"/>
        </w:rPr>
        <w:t xml:space="preserve"> Le </w:t>
      </w:r>
    </w:p>
    <w:p w:rsidR="00B33639" w:rsidRDefault="00B33639">
      <w:pPr>
        <w:pStyle w:val="Default"/>
        <w:rPr>
          <w:rFonts w:ascii="Times New Roman" w:hAnsi="Times New Roman"/>
          <w:b/>
          <w:bCs/>
          <w:sz w:val="28"/>
          <w:szCs w:val="28"/>
        </w:rPr>
      </w:pPr>
    </w:p>
    <w:p w:rsidR="00B33639" w:rsidRDefault="00B33639">
      <w:pPr>
        <w:pStyle w:val="Default"/>
        <w:rPr>
          <w:rFonts w:ascii="Times New Roman" w:hAnsi="Times New Roman"/>
          <w:b/>
          <w:bCs/>
          <w:sz w:val="28"/>
          <w:szCs w:val="28"/>
        </w:rPr>
      </w:pPr>
      <w:r>
        <w:rPr>
          <w:rFonts w:ascii="Times New Roman" w:hAnsi="Times New Roman"/>
          <w:sz w:val="28"/>
          <w:szCs w:val="28"/>
        </w:rPr>
        <w:t xml:space="preserve">     Précédé de la mention « lu et approuvé »</w:t>
      </w:r>
    </w:p>
    <w:p w:rsidR="00C33DCE" w:rsidRDefault="00C33DCE">
      <w:pPr>
        <w:pStyle w:val="Default"/>
        <w:rPr>
          <w:rFonts w:ascii="Times New Roman" w:hAnsi="Times New Roman"/>
          <w:b/>
          <w:bCs/>
          <w:sz w:val="28"/>
          <w:szCs w:val="28"/>
        </w:rPr>
      </w:pPr>
    </w:p>
    <w:p w:rsidR="00B33639" w:rsidRDefault="00B33639">
      <w:pPr>
        <w:pStyle w:val="Default"/>
        <w:rPr>
          <w:rFonts w:ascii="Times New Roman" w:hAnsi="Times New Roman"/>
          <w:sz w:val="28"/>
          <w:szCs w:val="28"/>
        </w:rPr>
      </w:pPr>
      <w:r>
        <w:rPr>
          <w:rFonts w:ascii="Times New Roman" w:hAnsi="Times New Roman"/>
          <w:b/>
          <w:bCs/>
          <w:sz w:val="28"/>
          <w:szCs w:val="28"/>
        </w:rPr>
        <w:t xml:space="preserve">Signature </w:t>
      </w:r>
    </w:p>
    <w:p w:rsidR="00B33639" w:rsidRDefault="00B33639">
      <w:pPr>
        <w:pStyle w:val="Default"/>
        <w:rPr>
          <w:rFonts w:ascii="Times New Roman" w:hAnsi="Times New Roman"/>
          <w:sz w:val="28"/>
          <w:szCs w:val="28"/>
        </w:rPr>
      </w:pPr>
    </w:p>
    <w:p w:rsidR="00B33639" w:rsidRDefault="00B33639">
      <w:pPr>
        <w:rPr>
          <w:rFonts w:eastAsia="Calibri" w:cs="Calibri"/>
          <w:color w:val="000000"/>
          <w:sz w:val="20"/>
          <w:szCs w:val="20"/>
        </w:rPr>
      </w:pPr>
    </w:p>
    <w:p w:rsidR="00B33639" w:rsidRDefault="00B33639">
      <w:pPr>
        <w:rPr>
          <w:rFonts w:eastAsia="Calibri" w:cs="Calibri"/>
          <w:color w:val="000000"/>
          <w:sz w:val="20"/>
          <w:szCs w:val="20"/>
        </w:rPr>
      </w:pPr>
    </w:p>
    <w:p w:rsidR="00B33639" w:rsidRDefault="00032A63">
      <w:pPr>
        <w:rPr>
          <w:sz w:val="28"/>
          <w:szCs w:val="28"/>
        </w:rPr>
      </w:pPr>
      <w:r>
        <w:rPr>
          <w:sz w:val="28"/>
          <w:szCs w:val="28"/>
        </w:rPr>
        <w:t>Nom  prénom de l’adulte responsable :…………………………………………….</w:t>
      </w:r>
    </w:p>
    <w:p w:rsidR="00032A63" w:rsidRDefault="00032A63">
      <w:pPr>
        <w:rPr>
          <w:sz w:val="28"/>
          <w:szCs w:val="28"/>
        </w:rPr>
      </w:pPr>
    </w:p>
    <w:p w:rsidR="00032A63" w:rsidRDefault="00032A63">
      <w:pPr>
        <w:rPr>
          <w:sz w:val="28"/>
          <w:szCs w:val="28"/>
        </w:rPr>
      </w:pPr>
      <w:r>
        <w:rPr>
          <w:sz w:val="28"/>
          <w:szCs w:val="28"/>
        </w:rPr>
        <w:t>Nom, prénom  de l’enfant (ou des enfants)………………………………………….</w:t>
      </w:r>
    </w:p>
    <w:p w:rsidR="00032A63" w:rsidRDefault="00032A63">
      <w:pPr>
        <w:rPr>
          <w:sz w:val="28"/>
          <w:szCs w:val="28"/>
        </w:rPr>
      </w:pPr>
    </w:p>
    <w:p w:rsidR="00032A63" w:rsidRDefault="00032A63">
      <w:pPr>
        <w:rPr>
          <w:sz w:val="28"/>
          <w:szCs w:val="28"/>
        </w:rPr>
      </w:pPr>
      <w:r>
        <w:rPr>
          <w:sz w:val="28"/>
          <w:szCs w:val="28"/>
        </w:rPr>
        <w:t>……………………………………………………………………………………….</w:t>
      </w:r>
    </w:p>
    <w:p w:rsidR="00032A63" w:rsidRDefault="00032A63">
      <w:pPr>
        <w:rPr>
          <w:sz w:val="28"/>
          <w:szCs w:val="28"/>
        </w:rPr>
      </w:pPr>
    </w:p>
    <w:p w:rsidR="00032A63" w:rsidRDefault="00032A63">
      <w:pPr>
        <w:rPr>
          <w:sz w:val="28"/>
          <w:szCs w:val="28"/>
        </w:rPr>
      </w:pPr>
      <w:r>
        <w:rPr>
          <w:sz w:val="28"/>
          <w:szCs w:val="28"/>
        </w:rPr>
        <w:t>Adresse :</w:t>
      </w:r>
    </w:p>
    <w:p w:rsidR="00032A63" w:rsidRDefault="00032A63">
      <w:pPr>
        <w:rPr>
          <w:sz w:val="28"/>
          <w:szCs w:val="28"/>
        </w:rPr>
      </w:pPr>
    </w:p>
    <w:p w:rsidR="00032A63" w:rsidRDefault="00032A63">
      <w:pPr>
        <w:rPr>
          <w:sz w:val="28"/>
          <w:szCs w:val="28"/>
        </w:rPr>
      </w:pPr>
      <w:r>
        <w:rPr>
          <w:sz w:val="28"/>
          <w:szCs w:val="28"/>
        </w:rPr>
        <w:t>Adresse Mail :</w:t>
      </w:r>
    </w:p>
    <w:p w:rsidR="00032A63" w:rsidRDefault="00032A63">
      <w:pPr>
        <w:rPr>
          <w:sz w:val="28"/>
          <w:szCs w:val="28"/>
        </w:rPr>
      </w:pPr>
    </w:p>
    <w:p w:rsidR="00032A63" w:rsidRDefault="00032A63">
      <w:pPr>
        <w:rPr>
          <w:sz w:val="28"/>
          <w:szCs w:val="28"/>
        </w:rPr>
      </w:pPr>
      <w:r>
        <w:rPr>
          <w:sz w:val="28"/>
          <w:szCs w:val="28"/>
        </w:rPr>
        <w:t>Numéro de téléphone :</w:t>
      </w:r>
    </w:p>
    <w:p w:rsidR="00C33DCE" w:rsidRDefault="00C33DCE">
      <w:pPr>
        <w:jc w:val="center"/>
        <w:rPr>
          <w:sz w:val="28"/>
          <w:szCs w:val="28"/>
        </w:rPr>
      </w:pPr>
    </w:p>
    <w:p w:rsidR="00C33DCE" w:rsidRDefault="00C33DCE">
      <w:pPr>
        <w:jc w:val="center"/>
        <w:rPr>
          <w:sz w:val="28"/>
          <w:szCs w:val="28"/>
        </w:rPr>
      </w:pPr>
    </w:p>
    <w:p w:rsidR="00C33DCE" w:rsidRDefault="00C33DCE">
      <w:pPr>
        <w:jc w:val="center"/>
        <w:rPr>
          <w:sz w:val="28"/>
          <w:szCs w:val="28"/>
        </w:rPr>
      </w:pPr>
    </w:p>
    <w:p w:rsidR="00C33DCE" w:rsidRDefault="00C33DCE">
      <w:pPr>
        <w:jc w:val="center"/>
        <w:rPr>
          <w:sz w:val="28"/>
          <w:szCs w:val="28"/>
        </w:rPr>
      </w:pPr>
    </w:p>
    <w:p w:rsidR="00C33DCE" w:rsidRDefault="00C33DCE">
      <w:pPr>
        <w:jc w:val="center"/>
        <w:rPr>
          <w:sz w:val="28"/>
          <w:szCs w:val="28"/>
        </w:rPr>
      </w:pPr>
    </w:p>
    <w:p w:rsidR="00C33DCE" w:rsidRDefault="00C33DCE">
      <w:pPr>
        <w:jc w:val="center"/>
        <w:rPr>
          <w:sz w:val="28"/>
          <w:szCs w:val="28"/>
        </w:rPr>
      </w:pPr>
    </w:p>
    <w:p w:rsidR="00C33DCE" w:rsidRDefault="00C33DCE">
      <w:pPr>
        <w:jc w:val="center"/>
        <w:rPr>
          <w:sz w:val="28"/>
          <w:szCs w:val="28"/>
        </w:rPr>
      </w:pPr>
    </w:p>
    <w:p w:rsidR="00C33DCE" w:rsidRDefault="00C33DCE">
      <w:pPr>
        <w:jc w:val="center"/>
        <w:rPr>
          <w:sz w:val="28"/>
          <w:szCs w:val="28"/>
        </w:rPr>
      </w:pPr>
    </w:p>
    <w:p w:rsidR="00B33639" w:rsidRDefault="00E9754C">
      <w:pPr>
        <w:jc w:val="center"/>
        <w:rPr>
          <w:sz w:val="28"/>
          <w:szCs w:val="28"/>
        </w:rPr>
      </w:pPr>
      <w:r>
        <w:rPr>
          <w:sz w:val="28"/>
          <w:szCs w:val="28"/>
        </w:rPr>
        <w:lastRenderedPageBreak/>
        <w:t xml:space="preserve">8.1 </w:t>
      </w:r>
      <w:r w:rsidR="00B33639">
        <w:rPr>
          <w:sz w:val="28"/>
          <w:szCs w:val="28"/>
        </w:rPr>
        <w:t>FORMULAIRE « DROIT  A  L'IM AGE »</w:t>
      </w:r>
    </w:p>
    <w:p w:rsidR="00B33639" w:rsidRDefault="00B33639">
      <w:pPr>
        <w:jc w:val="center"/>
        <w:rPr>
          <w:sz w:val="28"/>
          <w:szCs w:val="28"/>
        </w:rPr>
      </w:pPr>
    </w:p>
    <w:p w:rsidR="00B33639" w:rsidRDefault="00B33639">
      <w:pPr>
        <w:rPr>
          <w:sz w:val="28"/>
          <w:szCs w:val="28"/>
        </w:rPr>
      </w:pPr>
      <w:r>
        <w:rPr>
          <w:sz w:val="28"/>
          <w:szCs w:val="28"/>
        </w:rPr>
        <w:t xml:space="preserve">Je, soussigné(e)  …...............................................       autorise, sans réserve....................................................... à disposer pleinement et irrévocablement des photographies et autres </w:t>
      </w:r>
      <w:r>
        <w:rPr>
          <w:b/>
          <w:sz w:val="28"/>
          <w:szCs w:val="28"/>
        </w:rPr>
        <w:t>images</w:t>
      </w:r>
      <w:r>
        <w:rPr>
          <w:sz w:val="28"/>
          <w:szCs w:val="28"/>
        </w:rPr>
        <w:t xml:space="preserve"> fixes me représentant, réalisées dans le cadre du concours photographique organisé par la mairie d</w:t>
      </w:r>
      <w:r w:rsidR="00B2568B">
        <w:rPr>
          <w:sz w:val="28"/>
          <w:szCs w:val="28"/>
        </w:rPr>
        <w:t>e Chabreloche pour l’été 2023</w:t>
      </w:r>
      <w:r>
        <w:rPr>
          <w:sz w:val="28"/>
          <w:szCs w:val="28"/>
        </w:rPr>
        <w:t>.</w:t>
      </w:r>
    </w:p>
    <w:p w:rsidR="00B33639" w:rsidRDefault="00B33639">
      <w:pPr>
        <w:rPr>
          <w:sz w:val="28"/>
          <w:szCs w:val="28"/>
        </w:rPr>
      </w:pPr>
    </w:p>
    <w:p w:rsidR="00B33639" w:rsidRDefault="00B33639">
      <w:pPr>
        <w:rPr>
          <w:rFonts w:ascii="serif" w:hAnsi="serif" w:hint="eastAsia"/>
          <w:sz w:val="32"/>
          <w:szCs w:val="32"/>
        </w:rPr>
      </w:pPr>
      <w:r>
        <w:rPr>
          <w:sz w:val="28"/>
          <w:szCs w:val="28"/>
        </w:rPr>
        <w:t>….....................................................................................................................................</w:t>
      </w:r>
    </w:p>
    <w:p w:rsidR="00B33639" w:rsidRPr="00E9754C" w:rsidRDefault="00B33639">
      <w:pPr>
        <w:rPr>
          <w:sz w:val="28"/>
          <w:szCs w:val="28"/>
        </w:rPr>
      </w:pPr>
      <w:bookmarkStart w:id="16" w:name="page3R_mcid0"/>
      <w:bookmarkEnd w:id="16"/>
      <w:r>
        <w:rPr>
          <w:rFonts w:ascii="serif" w:hAnsi="serif"/>
          <w:sz w:val="32"/>
          <w:szCs w:val="32"/>
        </w:rPr>
        <w:t xml:space="preserve">                    </w:t>
      </w:r>
      <w:r w:rsidR="00E9754C">
        <w:rPr>
          <w:rFonts w:ascii="serif" w:hAnsi="serif"/>
          <w:sz w:val="32"/>
          <w:szCs w:val="32"/>
        </w:rPr>
        <w:t xml:space="preserve">        </w:t>
      </w:r>
      <w:r w:rsidR="00E9754C" w:rsidRPr="00E9754C">
        <w:rPr>
          <w:rFonts w:ascii="serif" w:hAnsi="serif"/>
          <w:sz w:val="28"/>
          <w:szCs w:val="28"/>
        </w:rPr>
        <w:t>8.2</w:t>
      </w:r>
      <w:r w:rsidRPr="00E9754C">
        <w:rPr>
          <w:rFonts w:ascii="serif" w:hAnsi="serif"/>
          <w:sz w:val="28"/>
          <w:szCs w:val="28"/>
        </w:rPr>
        <w:t xml:space="preserve">  AUTORISATION DE REPRODUCTION</w:t>
      </w:r>
      <w:bookmarkStart w:id="17" w:name="page3R_mcid1"/>
      <w:bookmarkEnd w:id="17"/>
      <w:r w:rsidRPr="00E9754C">
        <w:rPr>
          <w:sz w:val="28"/>
          <w:szCs w:val="28"/>
        </w:rPr>
        <w:br/>
        <w:t xml:space="preserve">                           </w:t>
      </w:r>
      <w:r w:rsidR="00E9754C">
        <w:rPr>
          <w:sz w:val="28"/>
          <w:szCs w:val="28"/>
        </w:rPr>
        <w:t xml:space="preserve">             </w:t>
      </w:r>
      <w:r w:rsidRPr="00E9754C">
        <w:rPr>
          <w:rFonts w:ascii="serif" w:hAnsi="serif"/>
          <w:sz w:val="28"/>
          <w:szCs w:val="28"/>
        </w:rPr>
        <w:t>ET/OU FOURNITURE D’IMAGE</w:t>
      </w:r>
      <w:r w:rsidRPr="00E9754C">
        <w:rPr>
          <w:sz w:val="28"/>
          <w:szCs w:val="28"/>
        </w:rPr>
        <w:t xml:space="preserve"> </w:t>
      </w:r>
    </w:p>
    <w:p w:rsidR="00B33639" w:rsidRDefault="00B33639">
      <w:pPr>
        <w:rPr>
          <w:sz w:val="28"/>
          <w:szCs w:val="28"/>
        </w:rPr>
      </w:pPr>
    </w:p>
    <w:p w:rsidR="00B33639" w:rsidRDefault="00B33639">
      <w:pPr>
        <w:rPr>
          <w:sz w:val="28"/>
          <w:szCs w:val="28"/>
        </w:rPr>
      </w:pPr>
      <w:bookmarkStart w:id="18" w:name="page3R_mcid4"/>
      <w:bookmarkEnd w:id="18"/>
      <w:r>
        <w:rPr>
          <w:rFonts w:ascii="serif" w:hAnsi="serif"/>
          <w:sz w:val="30"/>
          <w:szCs w:val="28"/>
        </w:rPr>
        <w:t>Je soussigné(e) (prénoms et nom) :</w:t>
      </w:r>
    </w:p>
    <w:p w:rsidR="00B33639" w:rsidRDefault="00B33639">
      <w:pPr>
        <w:rPr>
          <w:sz w:val="28"/>
          <w:szCs w:val="28"/>
        </w:rPr>
      </w:pPr>
      <w:bookmarkStart w:id="19" w:name="page3R_mcid6"/>
      <w:bookmarkStart w:id="20" w:name="page3R_mcid5"/>
      <w:bookmarkEnd w:id="19"/>
      <w:bookmarkEnd w:id="20"/>
    </w:p>
    <w:p w:rsidR="00B33639" w:rsidRDefault="00032A63">
      <w:pPr>
        <w:rPr>
          <w:sz w:val="28"/>
          <w:szCs w:val="28"/>
        </w:rPr>
      </w:pPr>
      <w:r>
        <w:rPr>
          <w:sz w:val="28"/>
          <w:szCs w:val="28"/>
        </w:rPr>
        <w:t>………………………………………………………………………</w:t>
      </w:r>
    </w:p>
    <w:p w:rsidR="00E16335" w:rsidRDefault="00E16335">
      <w:pPr>
        <w:rPr>
          <w:sz w:val="28"/>
          <w:szCs w:val="28"/>
        </w:rPr>
      </w:pPr>
    </w:p>
    <w:p w:rsidR="00B33639" w:rsidRDefault="00B33639">
      <w:bookmarkStart w:id="21" w:name="page3R_mcid13"/>
      <w:bookmarkEnd w:id="21"/>
      <w:r>
        <w:rPr>
          <w:rFonts w:ascii="serif" w:hAnsi="serif"/>
          <w:sz w:val="30"/>
          <w:szCs w:val="28"/>
        </w:rPr>
        <w:t xml:space="preserve">Autorise la Mairie de Chabreloche </w:t>
      </w:r>
      <w:r w:rsidR="00032A63">
        <w:rPr>
          <w:rFonts w:ascii="serif" w:hAnsi="serif"/>
          <w:sz w:val="30"/>
          <w:szCs w:val="28"/>
        </w:rPr>
        <w:t xml:space="preserve"> </w:t>
      </w:r>
      <w:r>
        <w:rPr>
          <w:rFonts w:ascii="serif" w:hAnsi="serif"/>
          <w:sz w:val="30"/>
          <w:szCs w:val="28"/>
        </w:rPr>
        <w:t>(</w:t>
      </w:r>
      <w:r w:rsidR="008D16F4">
        <w:rPr>
          <w:rFonts w:ascii="serif" w:hAnsi="serif"/>
          <w:sz w:val="30"/>
          <w:szCs w:val="28"/>
        </w:rPr>
        <w:t xml:space="preserve">commission </w:t>
      </w:r>
      <w:r>
        <w:rPr>
          <w:rFonts w:ascii="serif" w:hAnsi="serif"/>
          <w:sz w:val="30"/>
          <w:szCs w:val="28"/>
        </w:rPr>
        <w:t>enfance et jeunesse) à reproduire l’œuvre suivante</w:t>
      </w:r>
      <w:r>
        <w:rPr>
          <w:sz w:val="28"/>
          <w:szCs w:val="28"/>
        </w:rPr>
        <w:t xml:space="preserve"> </w:t>
      </w:r>
      <w:r>
        <w:rPr>
          <w:rFonts w:ascii="serif" w:hAnsi="serif"/>
          <w:sz w:val="30"/>
          <w:szCs w:val="28"/>
        </w:rPr>
        <w:t>et/ou en fournir des images</w:t>
      </w:r>
      <w:r>
        <w:rPr>
          <w:sz w:val="28"/>
          <w:szCs w:val="28"/>
        </w:rPr>
        <w:t xml:space="preserve"> </w:t>
      </w:r>
    </w:p>
    <w:p w:rsidR="00B33639" w:rsidRDefault="00B33639">
      <w:bookmarkStart w:id="22" w:name="page3R_mcid15"/>
      <w:bookmarkEnd w:id="22"/>
      <w:r>
        <w:t>☐</w:t>
      </w:r>
      <w:bookmarkStart w:id="23" w:name="page3R_mcid17"/>
      <w:bookmarkStart w:id="24" w:name="page3R_mcid16"/>
      <w:bookmarkEnd w:id="23"/>
      <w:bookmarkEnd w:id="24"/>
      <w:r>
        <w:t xml:space="preserve"> </w:t>
      </w:r>
      <w:r>
        <w:rPr>
          <w:rFonts w:ascii="serif" w:hAnsi="serif"/>
          <w:sz w:val="30"/>
        </w:rPr>
        <w:t>Reproduction</w:t>
      </w:r>
      <w:bookmarkStart w:id="25" w:name="page3R_mcid18"/>
      <w:bookmarkEnd w:id="25"/>
      <w:r>
        <w:t xml:space="preserve"> </w:t>
      </w:r>
      <w:r>
        <w:rPr>
          <w:rFonts w:ascii="serif" w:hAnsi="serif"/>
          <w:sz w:val="30"/>
        </w:rPr>
        <w:t>et/ou fourniture</w:t>
      </w:r>
      <w:bookmarkStart w:id="26" w:name="page3R_mcid19"/>
      <w:bookmarkEnd w:id="26"/>
      <w:r>
        <w:t xml:space="preserve"> </w:t>
      </w:r>
      <w:r>
        <w:rPr>
          <w:rFonts w:ascii="serif" w:hAnsi="serif"/>
          <w:sz w:val="30"/>
        </w:rPr>
        <w:t>intégrale</w:t>
      </w:r>
      <w:bookmarkStart w:id="27" w:name="page3R_mcid21"/>
      <w:bookmarkStart w:id="28" w:name="page3R_mcid20"/>
      <w:bookmarkEnd w:id="27"/>
      <w:bookmarkEnd w:id="28"/>
      <w:r>
        <w:br/>
        <w:t>☐</w:t>
      </w:r>
      <w:bookmarkStart w:id="29" w:name="page3R_mcid23"/>
      <w:bookmarkStart w:id="30" w:name="page3R_mcid22"/>
      <w:bookmarkEnd w:id="29"/>
      <w:bookmarkEnd w:id="30"/>
      <w:r>
        <w:t xml:space="preserve"> </w:t>
      </w:r>
      <w:r>
        <w:rPr>
          <w:rFonts w:ascii="serif" w:hAnsi="serif"/>
          <w:sz w:val="30"/>
        </w:rPr>
        <w:t>Reproduction</w:t>
      </w:r>
      <w:bookmarkStart w:id="31" w:name="page3R_mcid24"/>
      <w:bookmarkEnd w:id="31"/>
      <w:r>
        <w:t xml:space="preserve"> </w:t>
      </w:r>
      <w:r>
        <w:rPr>
          <w:rFonts w:ascii="serif" w:hAnsi="serif"/>
          <w:sz w:val="30"/>
        </w:rPr>
        <w:t>et/ou fourniture</w:t>
      </w:r>
      <w:bookmarkStart w:id="32" w:name="page3R_mcid25"/>
      <w:bookmarkEnd w:id="32"/>
      <w:r>
        <w:t xml:space="preserve"> </w:t>
      </w:r>
      <w:r>
        <w:rPr>
          <w:rFonts w:ascii="serif" w:hAnsi="serif"/>
          <w:sz w:val="30"/>
        </w:rPr>
        <w:t>partielle (détail des parties du document à reproduire</w:t>
      </w:r>
      <w:r>
        <w:t>)</w:t>
      </w:r>
    </w:p>
    <w:p w:rsidR="00B33639" w:rsidRDefault="00B33639"/>
    <w:p w:rsidR="00B33639" w:rsidRDefault="00B33639">
      <w:pPr>
        <w:rPr>
          <w:sz w:val="28"/>
          <w:szCs w:val="28"/>
        </w:rPr>
      </w:pPr>
      <w:r>
        <w:rPr>
          <w:sz w:val="28"/>
          <w:szCs w:val="28"/>
        </w:rPr>
        <w:t>en ma qualité d'auteur</w:t>
      </w:r>
      <w:r w:rsidR="00047173">
        <w:rPr>
          <w:sz w:val="28"/>
          <w:szCs w:val="28"/>
        </w:rPr>
        <w:t>(e)</w:t>
      </w:r>
      <w:r>
        <w:rPr>
          <w:sz w:val="28"/>
          <w:szCs w:val="28"/>
        </w:rPr>
        <w:t>, ou représentant</w:t>
      </w:r>
      <w:r w:rsidR="00047173">
        <w:rPr>
          <w:sz w:val="28"/>
          <w:szCs w:val="28"/>
        </w:rPr>
        <w:t>(e)</w:t>
      </w:r>
      <w:r>
        <w:rPr>
          <w:sz w:val="28"/>
          <w:szCs w:val="28"/>
        </w:rPr>
        <w:t xml:space="preserve"> légal</w:t>
      </w:r>
      <w:r w:rsidR="00047173">
        <w:rPr>
          <w:sz w:val="28"/>
          <w:szCs w:val="28"/>
        </w:rPr>
        <w:t>(e)</w:t>
      </w:r>
    </w:p>
    <w:p w:rsidR="00B33639" w:rsidRDefault="00B33639">
      <w:pPr>
        <w:rPr>
          <w:sz w:val="28"/>
          <w:szCs w:val="28"/>
        </w:rPr>
      </w:pPr>
    </w:p>
    <w:p w:rsidR="00B33639" w:rsidRDefault="00B33639">
      <w:pPr>
        <w:rPr>
          <w:sz w:val="28"/>
          <w:szCs w:val="28"/>
        </w:rPr>
      </w:pPr>
      <w:bookmarkStart w:id="33" w:name="page3R_mcid50"/>
      <w:bookmarkEnd w:id="33"/>
      <w:r>
        <w:rPr>
          <w:rFonts w:ascii="serif" w:hAnsi="serif"/>
          <w:sz w:val="30"/>
          <w:szCs w:val="28"/>
        </w:rPr>
        <w:t>Aux fins</w:t>
      </w:r>
      <w:r>
        <w:rPr>
          <w:sz w:val="28"/>
          <w:szCs w:val="28"/>
        </w:rPr>
        <w:t xml:space="preserve"> </w:t>
      </w:r>
      <w:r>
        <w:rPr>
          <w:rFonts w:ascii="serif" w:hAnsi="serif"/>
          <w:sz w:val="30"/>
          <w:szCs w:val="28"/>
        </w:rPr>
        <w:t>d’utilisation dans un projet</w:t>
      </w:r>
      <w:r>
        <w:rPr>
          <w:sz w:val="28"/>
          <w:szCs w:val="28"/>
        </w:rPr>
        <w:t xml:space="preserve"> </w:t>
      </w:r>
      <w:bookmarkStart w:id="34" w:name="page3R_mcid53"/>
      <w:bookmarkStart w:id="35" w:name="page3R_mcid52"/>
      <w:bookmarkStart w:id="36" w:name="page3R_mcid51"/>
      <w:bookmarkEnd w:id="34"/>
      <w:bookmarkEnd w:id="35"/>
      <w:bookmarkEnd w:id="36"/>
      <w:r>
        <w:rPr>
          <w:sz w:val="28"/>
          <w:szCs w:val="28"/>
        </w:rPr>
        <w:t xml:space="preserve"> n</w:t>
      </w:r>
      <w:r>
        <w:rPr>
          <w:rFonts w:ascii="serif" w:hAnsi="serif"/>
          <w:sz w:val="30"/>
          <w:szCs w:val="28"/>
        </w:rPr>
        <w:t>on commercial :</w:t>
      </w:r>
      <w:r>
        <w:rPr>
          <w:sz w:val="28"/>
          <w:szCs w:val="28"/>
        </w:rPr>
        <w:t xml:space="preserve"> </w:t>
      </w:r>
    </w:p>
    <w:p w:rsidR="00B33639" w:rsidRDefault="00B33639">
      <w:pPr>
        <w:rPr>
          <w:rFonts w:ascii="serif" w:hAnsi="serif" w:hint="eastAsia"/>
          <w:sz w:val="30"/>
        </w:rPr>
      </w:pPr>
      <w:r>
        <w:rPr>
          <w:sz w:val="28"/>
          <w:szCs w:val="28"/>
        </w:rPr>
        <w:t xml:space="preserve"> </w:t>
      </w:r>
      <w:bookmarkStart w:id="37" w:name="page22R_mcid0"/>
      <w:bookmarkEnd w:id="37"/>
      <w:r>
        <w:t>☐</w:t>
      </w:r>
      <w:bookmarkStart w:id="38" w:name="page22R_mcid2"/>
      <w:bookmarkStart w:id="39" w:name="page22R_mcid1"/>
      <w:bookmarkEnd w:id="38"/>
      <w:bookmarkEnd w:id="39"/>
      <w:r>
        <w:t xml:space="preserve"> </w:t>
      </w:r>
      <w:r>
        <w:rPr>
          <w:rFonts w:ascii="serif" w:hAnsi="serif"/>
          <w:sz w:val="30"/>
        </w:rPr>
        <w:t>Exposition</w:t>
      </w:r>
      <w:r>
        <w:t xml:space="preserve"> </w:t>
      </w:r>
    </w:p>
    <w:p w:rsidR="00B33639" w:rsidRDefault="00B33639">
      <w:pPr>
        <w:rPr>
          <w:rFonts w:ascii="serif" w:hAnsi="serif" w:hint="eastAsia"/>
          <w:sz w:val="30"/>
        </w:rPr>
      </w:pPr>
    </w:p>
    <w:p w:rsidR="00B33639" w:rsidRDefault="00B33639">
      <w:bookmarkStart w:id="40" w:name="page22R_mcid23"/>
      <w:bookmarkEnd w:id="40"/>
      <w:r>
        <w:rPr>
          <w:rFonts w:ascii="serif" w:hAnsi="serif"/>
          <w:sz w:val="30"/>
        </w:rPr>
        <w:t>Fait à :</w:t>
      </w:r>
      <w:bookmarkStart w:id="41" w:name="page22R_mcid24"/>
      <w:bookmarkEnd w:id="41"/>
      <w:r>
        <w:br/>
      </w:r>
      <w:r>
        <w:rPr>
          <w:rFonts w:ascii="serif" w:hAnsi="serif"/>
          <w:sz w:val="30"/>
        </w:rPr>
        <w:t>Le :</w:t>
      </w:r>
      <w:bookmarkStart w:id="42" w:name="page22R_mcid25"/>
      <w:bookmarkEnd w:id="42"/>
      <w:r>
        <w:br/>
      </w:r>
      <w:r>
        <w:rPr>
          <w:rFonts w:ascii="serif" w:hAnsi="serif"/>
          <w:sz w:val="30"/>
        </w:rPr>
        <w:t>Signature précédée de la mention « Bon pour accord »</w:t>
      </w:r>
      <w:r>
        <w:t xml:space="preserve"> </w:t>
      </w:r>
    </w:p>
    <w:p w:rsidR="00B33639" w:rsidRDefault="00B33639"/>
    <w:p w:rsidR="00032A63" w:rsidRDefault="000416EB">
      <w:pPr>
        <w:rPr>
          <w:rFonts w:ascii="sans-serif" w:hAnsi="sans-serif" w:hint="eastAsia"/>
          <w:sz w:val="27"/>
        </w:rPr>
      </w:pPr>
      <w:bookmarkStart w:id="43" w:name="page3R_mcid01"/>
      <w:bookmarkEnd w:id="43"/>
      <w:r>
        <w:rPr>
          <w:rFonts w:ascii="sans-serif" w:hAnsi="sans-serif"/>
          <w:sz w:val="27"/>
        </w:rPr>
        <w:t>__________________________________________________________________</w:t>
      </w:r>
    </w:p>
    <w:p w:rsidR="00032A63" w:rsidRDefault="00032A63">
      <w:pPr>
        <w:rPr>
          <w:rFonts w:ascii="sans-serif" w:hAnsi="sans-serif" w:hint="eastAsia"/>
          <w:sz w:val="27"/>
        </w:rPr>
      </w:pPr>
    </w:p>
    <w:p w:rsidR="00B33639" w:rsidRDefault="00B33639">
      <w:r>
        <w:rPr>
          <w:rFonts w:ascii="sans-serif" w:hAnsi="sans-serif"/>
          <w:sz w:val="27"/>
        </w:rPr>
        <w:t xml:space="preserve">            FORMULAIRE D’AUTORISATION DE PARTICIPATION </w:t>
      </w:r>
    </w:p>
    <w:p w:rsidR="00B33639" w:rsidRPr="00B2568B" w:rsidRDefault="00B33639">
      <w:pPr>
        <w:rPr>
          <w:rFonts w:ascii="sans-serif" w:hAnsi="sans-serif" w:hint="eastAsia"/>
          <w:sz w:val="27"/>
        </w:rPr>
      </w:pPr>
      <w:r>
        <w:br/>
      </w:r>
      <w:r w:rsidRPr="00B2568B">
        <w:rPr>
          <w:rFonts w:ascii="sans-serif" w:hAnsi="sans-serif"/>
          <w:sz w:val="27"/>
        </w:rPr>
        <w:t>Je soussigné(e), M. et/ou Mme</w:t>
      </w:r>
      <w:r w:rsidRPr="00B2568B">
        <w:t xml:space="preserve"> </w:t>
      </w:r>
      <w:r w:rsidRPr="00B2568B">
        <w:rPr>
          <w:rFonts w:ascii="sans-serif" w:hAnsi="sans-serif"/>
          <w:sz w:val="27"/>
        </w:rPr>
        <w:t>........................................................................</w:t>
      </w:r>
      <w:bookmarkStart w:id="44" w:name="page3R_mcid41"/>
      <w:bookmarkEnd w:id="44"/>
      <w:r w:rsidRPr="00B2568B">
        <w:rPr>
          <w:rFonts w:ascii="sans-serif" w:hAnsi="sans-serif"/>
          <w:sz w:val="27"/>
        </w:rPr>
        <w:t>,</w:t>
      </w:r>
      <w:r w:rsidRPr="00B2568B">
        <w:t xml:space="preserve"> </w:t>
      </w:r>
      <w:r w:rsidRPr="00B2568B">
        <w:rPr>
          <w:rFonts w:ascii="sans-serif" w:hAnsi="sans-serif"/>
          <w:sz w:val="27"/>
        </w:rPr>
        <w:t>responsable légal de</w:t>
      </w:r>
      <w:r w:rsidRPr="00B2568B">
        <w:t xml:space="preserve"> </w:t>
      </w:r>
      <w:r w:rsidRPr="00B2568B">
        <w:rPr>
          <w:rFonts w:ascii="sans-serif" w:hAnsi="sans-serif"/>
          <w:sz w:val="27"/>
        </w:rPr>
        <w:t>l’enfant</w:t>
      </w:r>
      <w:bookmarkStart w:id="45" w:name="page3R_mcid54"/>
      <w:bookmarkEnd w:id="45"/>
      <w:r w:rsidR="00B2568B" w:rsidRPr="00B2568B">
        <w:rPr>
          <w:rFonts w:ascii="sans-serif" w:hAnsi="sans-serif"/>
          <w:sz w:val="27"/>
        </w:rPr>
        <w:t>.........................................................................</w:t>
      </w:r>
      <w:r w:rsidRPr="00B2568B">
        <w:rPr>
          <w:rFonts w:ascii="sans-serif" w:hAnsi="sans-serif"/>
          <w:sz w:val="27"/>
        </w:rPr>
        <w:t>,</w:t>
      </w:r>
      <w:r w:rsidRPr="00B2568B">
        <w:t xml:space="preserve"> </w:t>
      </w:r>
      <w:r w:rsidR="00B2568B" w:rsidRPr="00B2568B">
        <w:t xml:space="preserve">      </w:t>
      </w:r>
      <w:r w:rsidRPr="00B2568B">
        <w:rPr>
          <w:rFonts w:ascii="sans-serif" w:hAnsi="sans-serif"/>
          <w:sz w:val="27"/>
        </w:rPr>
        <w:t>né(e) le ...................... à ...........................................,</w:t>
      </w:r>
      <w:bookmarkStart w:id="46" w:name="page3R_mcid7"/>
      <w:bookmarkStart w:id="47" w:name="page3R_mcid61"/>
      <w:bookmarkEnd w:id="46"/>
      <w:bookmarkEnd w:id="47"/>
      <w:r w:rsidRPr="00B2568B">
        <w:br/>
      </w:r>
      <w:r w:rsidRPr="00B2568B">
        <w:rPr>
          <w:rFonts w:ascii="sans-serif" w:hAnsi="sans-serif"/>
          <w:sz w:val="27"/>
        </w:rPr>
        <w:t>autorise</w:t>
      </w:r>
      <w:r w:rsidRPr="00B2568B">
        <w:t xml:space="preserve"> </w:t>
      </w:r>
      <w:r w:rsidRPr="00B2568B">
        <w:rPr>
          <w:rFonts w:ascii="sans-serif" w:hAnsi="sans-serif"/>
          <w:sz w:val="27"/>
        </w:rPr>
        <w:t xml:space="preserve"> mon enfant à participer au</w:t>
      </w:r>
      <w:bookmarkStart w:id="48" w:name="page3R_mcid8"/>
      <w:bookmarkEnd w:id="48"/>
      <w:r w:rsidRPr="00B2568B">
        <w:rPr>
          <w:rFonts w:ascii="sans-serif" w:hAnsi="sans-serif"/>
          <w:sz w:val="27"/>
        </w:rPr>
        <w:t xml:space="preserve"> concours photographique organisé par la mairie de Chabreloche « je photographie ma commune</w:t>
      </w:r>
      <w:r w:rsidR="00032A63" w:rsidRPr="00B2568B">
        <w:rPr>
          <w:rFonts w:ascii="sans-serif" w:hAnsi="sans-serif"/>
          <w:sz w:val="27"/>
        </w:rPr>
        <w:t xml:space="preserve"> en été</w:t>
      </w:r>
      <w:r w:rsidRPr="00B2568B">
        <w:rPr>
          <w:rFonts w:ascii="sans-serif" w:hAnsi="sans-serif"/>
          <w:sz w:val="27"/>
        </w:rPr>
        <w:t xml:space="preserve">» </w:t>
      </w:r>
    </w:p>
    <w:p w:rsidR="00B2568B" w:rsidRDefault="00B2568B">
      <w:pPr>
        <w:rPr>
          <w:rFonts w:ascii="sans-serif" w:hAnsi="sans-serif" w:hint="eastAsia"/>
          <w:sz w:val="27"/>
        </w:rPr>
      </w:pPr>
    </w:p>
    <w:p w:rsidR="00B33639" w:rsidRDefault="00B33639">
      <w:pPr>
        <w:rPr>
          <w:rFonts w:ascii="sans-serif" w:hAnsi="sans-serif" w:hint="eastAsia"/>
          <w:sz w:val="27"/>
        </w:rPr>
      </w:pPr>
      <w:r>
        <w:rPr>
          <w:rFonts w:ascii="sans-serif" w:hAnsi="sans-serif"/>
          <w:sz w:val="27"/>
        </w:rPr>
        <w:t>le …......................</w:t>
      </w:r>
    </w:p>
    <w:p w:rsidR="00B2568B" w:rsidRDefault="00B2568B">
      <w:pPr>
        <w:rPr>
          <w:rFonts w:ascii="sans-serif" w:hAnsi="sans-serif" w:hint="eastAsia"/>
          <w:sz w:val="27"/>
        </w:rPr>
      </w:pPr>
      <w:r>
        <w:rPr>
          <w:rFonts w:ascii="sans-serif" w:hAnsi="sans-serif"/>
          <w:sz w:val="27"/>
        </w:rPr>
        <w:t xml:space="preserve"> </w:t>
      </w:r>
    </w:p>
    <w:p w:rsidR="00B33639" w:rsidRDefault="00B33639">
      <w:r>
        <w:rPr>
          <w:rFonts w:ascii="sans-serif" w:hAnsi="sans-serif"/>
          <w:sz w:val="27"/>
        </w:rPr>
        <w:t xml:space="preserve">signature </w:t>
      </w:r>
    </w:p>
    <w:sectPr w:rsidR="00B33639" w:rsidSect="00032A63">
      <w:pgSz w:w="11906" w:h="16838"/>
      <w:pgMar w:top="709" w:right="849" w:bottom="42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ans-serif">
    <w:altName w:val="Arial"/>
    <w:charset w:val="00"/>
    <w:family w:val="auto"/>
    <w:pitch w:val="default"/>
    <w:sig w:usb0="00000000" w:usb1="00000000" w:usb2="00000000" w:usb3="00000000" w:csb0="00000000" w:csb1="00000000"/>
  </w:font>
  <w:font w:name="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E9754C"/>
    <w:rsid w:val="00027AB6"/>
    <w:rsid w:val="00032A63"/>
    <w:rsid w:val="000416EB"/>
    <w:rsid w:val="00047173"/>
    <w:rsid w:val="00096499"/>
    <w:rsid w:val="000A11A4"/>
    <w:rsid w:val="000A39D1"/>
    <w:rsid w:val="003E5099"/>
    <w:rsid w:val="003F7E05"/>
    <w:rsid w:val="004300C1"/>
    <w:rsid w:val="005513BC"/>
    <w:rsid w:val="00776965"/>
    <w:rsid w:val="00821CE1"/>
    <w:rsid w:val="00856436"/>
    <w:rsid w:val="008D16F4"/>
    <w:rsid w:val="00987D22"/>
    <w:rsid w:val="009A1FFC"/>
    <w:rsid w:val="009F6022"/>
    <w:rsid w:val="00A241F2"/>
    <w:rsid w:val="00A2650F"/>
    <w:rsid w:val="00A33DBC"/>
    <w:rsid w:val="00B2568B"/>
    <w:rsid w:val="00B33639"/>
    <w:rsid w:val="00BF7D3E"/>
    <w:rsid w:val="00C33DCE"/>
    <w:rsid w:val="00C50454"/>
    <w:rsid w:val="00CA1439"/>
    <w:rsid w:val="00E16335"/>
    <w:rsid w:val="00E9754C"/>
    <w:rsid w:val="00F54F7F"/>
    <w:rsid w:val="00F86A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9D1"/>
    <w:pPr>
      <w:widowControl w:val="0"/>
      <w:suppressAutoHyphens/>
    </w:pPr>
    <w:rPr>
      <w:rFonts w:eastAsia="SimSun" w:cs="Ari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0A39D1"/>
  </w:style>
  <w:style w:type="paragraph" w:customStyle="1" w:styleId="Titre1">
    <w:name w:val="Titre1"/>
    <w:basedOn w:val="Normal"/>
    <w:next w:val="Corpsdetexte"/>
    <w:rsid w:val="000A39D1"/>
    <w:pPr>
      <w:keepNext/>
      <w:spacing w:before="240" w:after="120"/>
    </w:pPr>
    <w:rPr>
      <w:rFonts w:ascii="Arial" w:eastAsia="Microsoft YaHei" w:hAnsi="Arial"/>
      <w:sz w:val="28"/>
      <w:szCs w:val="28"/>
    </w:rPr>
  </w:style>
  <w:style w:type="paragraph" w:styleId="Corpsdetexte">
    <w:name w:val="Body Text"/>
    <w:basedOn w:val="Normal"/>
    <w:rsid w:val="000A39D1"/>
    <w:pPr>
      <w:spacing w:after="120"/>
    </w:pPr>
  </w:style>
  <w:style w:type="paragraph" w:styleId="Liste">
    <w:name w:val="List"/>
    <w:basedOn w:val="Corpsdetexte"/>
    <w:rsid w:val="000A39D1"/>
  </w:style>
  <w:style w:type="paragraph" w:customStyle="1" w:styleId="Lgende1">
    <w:name w:val="Légende1"/>
    <w:basedOn w:val="Normal"/>
    <w:rsid w:val="000A39D1"/>
    <w:pPr>
      <w:suppressLineNumbers/>
      <w:spacing w:before="120" w:after="120"/>
    </w:pPr>
    <w:rPr>
      <w:i/>
      <w:iCs/>
    </w:rPr>
  </w:style>
  <w:style w:type="paragraph" w:customStyle="1" w:styleId="Index">
    <w:name w:val="Index"/>
    <w:basedOn w:val="Normal"/>
    <w:rsid w:val="000A39D1"/>
    <w:pPr>
      <w:suppressLineNumbers/>
    </w:pPr>
  </w:style>
  <w:style w:type="paragraph" w:customStyle="1" w:styleId="Default">
    <w:name w:val="Default"/>
    <w:basedOn w:val="Normal"/>
    <w:rsid w:val="000A39D1"/>
    <w:pPr>
      <w:autoSpaceDE w:val="0"/>
    </w:pPr>
    <w:rPr>
      <w:rFonts w:ascii="Calibri" w:eastAsia="Calibri" w:hAnsi="Calibri" w:cs="Calibri"/>
      <w:color w:val="000000"/>
    </w:rPr>
  </w:style>
  <w:style w:type="paragraph" w:customStyle="1" w:styleId="Contenuducadre">
    <w:name w:val="Contenu du cadre"/>
    <w:basedOn w:val="Corpsdetexte"/>
    <w:rsid w:val="000A39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Documents\MAIRIE\concours%20photo2022\concours%20photos\reglement%20concours%20photo%202023%20word%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reglement concours photo 2023 word 2</Template>
  <TotalTime>1</TotalTime>
  <Pages>4</Pages>
  <Words>1077</Words>
  <Characters>5927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Admin</cp:lastModifiedBy>
  <cp:revision>2</cp:revision>
  <cp:lastPrinted>2023-06-19T17:54:00Z</cp:lastPrinted>
  <dcterms:created xsi:type="dcterms:W3CDTF">2023-07-17T20:31:00Z</dcterms:created>
  <dcterms:modified xsi:type="dcterms:W3CDTF">2023-07-17T20:31:00Z</dcterms:modified>
</cp:coreProperties>
</file>